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34" w:rsidRPr="00FB4605" w:rsidRDefault="006C3A63" w:rsidP="008B5C35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-603885</wp:posOffset>
            </wp:positionV>
            <wp:extent cx="457200" cy="571500"/>
            <wp:effectExtent l="0" t="0" r="0" b="0"/>
            <wp:wrapNone/>
            <wp:docPr id="3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L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34" w:rsidRPr="00FB4605">
        <w:t>РОССИЙСКАЯ ФЕДЕРАЦИЯ</w:t>
      </w:r>
    </w:p>
    <w:p w:rsidR="008B5C35" w:rsidRPr="00FB4605" w:rsidRDefault="008B5C35" w:rsidP="008B5C35">
      <w:pPr>
        <w:autoSpaceDE w:val="0"/>
        <w:autoSpaceDN w:val="0"/>
        <w:adjustRightInd w:val="0"/>
        <w:jc w:val="center"/>
        <w:rPr>
          <w:b/>
        </w:rPr>
      </w:pPr>
      <w:r w:rsidRPr="00FB4605">
        <w:rPr>
          <w:b/>
        </w:rPr>
        <w:t>АДМИНИСТРАЦИЯ МУНИЦИПАЛЬНОГО ОБРАЗОВАНИЯ</w:t>
      </w:r>
    </w:p>
    <w:p w:rsidR="008B5C35" w:rsidRPr="00FB4605" w:rsidRDefault="008B5C35" w:rsidP="008B5C3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B4605">
        <w:rPr>
          <w:rFonts w:ascii="Times New Roman" w:hAnsi="Times New Roman"/>
          <w:i w:val="0"/>
          <w:sz w:val="24"/>
          <w:szCs w:val="24"/>
        </w:rPr>
        <w:t>КИРИШСКИЙ МУНИЦИПАЛЬНЫЙ РАЙОН</w:t>
      </w:r>
    </w:p>
    <w:p w:rsidR="008B5C35" w:rsidRPr="00FB4605" w:rsidRDefault="008B5C35" w:rsidP="008B5C3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B4605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8B5C35" w:rsidRPr="00FB4605" w:rsidRDefault="008B5C35" w:rsidP="00FE24F6"/>
    <w:p w:rsidR="00466DA9" w:rsidRPr="0085166B" w:rsidRDefault="008B5C35" w:rsidP="0085166B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FB4605">
        <w:rPr>
          <w:rFonts w:ascii="Times New Roman" w:hAnsi="Times New Roman"/>
          <w:sz w:val="28"/>
        </w:rPr>
        <w:t>ПОСТАНОВЛЕНИЕ</w:t>
      </w:r>
    </w:p>
    <w:p w:rsidR="008544F0" w:rsidRPr="00FB4605" w:rsidRDefault="008544F0" w:rsidP="00A1087F"/>
    <w:p w:rsidR="00754DF3" w:rsidRDefault="00A776AA" w:rsidP="00FE24F6">
      <w:pPr>
        <w:rPr>
          <w:u w:val="single"/>
        </w:rPr>
      </w:pPr>
      <w:r>
        <w:rPr>
          <w:u w:val="single"/>
        </w:rPr>
        <w:t>09</w:t>
      </w:r>
      <w:r w:rsidR="00C774D9">
        <w:rPr>
          <w:u w:val="single"/>
        </w:rPr>
        <w:t xml:space="preserve"> </w:t>
      </w:r>
      <w:r w:rsidR="008C228F">
        <w:rPr>
          <w:u w:val="single"/>
        </w:rPr>
        <w:t xml:space="preserve">июня </w:t>
      </w:r>
      <w:r w:rsidR="008B5C35" w:rsidRPr="00FB4605">
        <w:rPr>
          <w:u w:val="single"/>
        </w:rPr>
        <w:t>20</w:t>
      </w:r>
      <w:r w:rsidR="00AE003B" w:rsidRPr="00FB4605">
        <w:rPr>
          <w:u w:val="single"/>
        </w:rPr>
        <w:t>20</w:t>
      </w:r>
      <w:r w:rsidR="008B5C35" w:rsidRPr="00FB4605">
        <w:rPr>
          <w:u w:val="single"/>
        </w:rPr>
        <w:t xml:space="preserve"> года</w:t>
      </w:r>
      <w:r w:rsidR="008B5C35" w:rsidRPr="00FB4605">
        <w:t xml:space="preserve"> № </w:t>
      </w:r>
      <w:r w:rsidR="00E618DA">
        <w:rPr>
          <w:u w:val="single"/>
        </w:rPr>
        <w:t>1054</w:t>
      </w:r>
    </w:p>
    <w:p w:rsidR="008544F0" w:rsidRDefault="008544F0" w:rsidP="00FE24F6">
      <w:pPr>
        <w:rPr>
          <w:u w:val="single"/>
        </w:rPr>
      </w:pPr>
    </w:p>
    <w:p w:rsidR="009F0A38" w:rsidRPr="00FB4605" w:rsidRDefault="009F0A38" w:rsidP="00FE24F6">
      <w:pPr>
        <w:rPr>
          <w:u w:val="single"/>
        </w:rPr>
      </w:pPr>
    </w:p>
    <w:p w:rsidR="00A957C8" w:rsidRPr="00FB4605" w:rsidRDefault="006C3A63" w:rsidP="008B5C3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82550</wp:posOffset>
                </wp:positionV>
                <wp:extent cx="3173730" cy="140525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958" w:rsidRPr="00E618DA" w:rsidRDefault="005B2958" w:rsidP="00E618DA">
                            <w:pPr>
                              <w:spacing w:after="200"/>
                              <w:contextualSpacing/>
                              <w:jc w:val="both"/>
                              <w:rPr>
                                <w:b/>
                                <w:lang w:bidi="ru-RU"/>
                              </w:rPr>
                            </w:pPr>
                            <w:r w:rsidRPr="00E618DA">
                              <w:rPr>
                                <w:b/>
                                <w:lang w:bidi="ru-RU"/>
                              </w:rPr>
                              <w:t>О внесении изменений в муниципальную программу «Стимулирование экономической активности Киришского муниципального района», утвержденную постановлением администрации Киришского муниципального района</w:t>
                            </w:r>
                            <w:r>
                              <w:rPr>
                                <w:b/>
                                <w:lang w:bidi="ru-RU"/>
                              </w:rPr>
                              <w:br/>
                            </w:r>
                            <w:r w:rsidRPr="00E618DA">
                              <w:rPr>
                                <w:b/>
                                <w:lang w:bidi="ru-RU"/>
                              </w:rPr>
                              <w:t>от 08.11.2017 № 2698</w:t>
                            </w:r>
                          </w:p>
                          <w:p w:rsidR="005B2958" w:rsidRPr="00C26806" w:rsidRDefault="005B2958" w:rsidP="00EC7A2A">
                            <w:pPr>
                              <w:pStyle w:val="3"/>
                              <w:keepNext w:val="0"/>
                              <w:widowControl w:val="0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55pt;margin-top:6.5pt;width:249.9pt;height:1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cktAIAALo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" filled="f" stroked="f">
                <v:textbox>
                  <w:txbxContent>
                    <w:p w:rsidR="005B2958" w:rsidRPr="00E618DA" w:rsidRDefault="005B2958" w:rsidP="00E618DA">
                      <w:pPr>
                        <w:spacing w:after="200"/>
                        <w:contextualSpacing/>
                        <w:jc w:val="both"/>
                        <w:rPr>
                          <w:b/>
                          <w:lang w:bidi="ru-RU"/>
                        </w:rPr>
                      </w:pPr>
                      <w:r w:rsidRPr="00E618DA">
                        <w:rPr>
                          <w:b/>
                          <w:lang w:bidi="ru-RU"/>
                        </w:rPr>
                        <w:t>О внесении изменений в муниципальную программу «Стимулирование экономической активности Киришского муниципального района», утвержденную постановлением администрации Киришского муниципального района</w:t>
                      </w:r>
                      <w:r>
                        <w:rPr>
                          <w:b/>
                          <w:lang w:bidi="ru-RU"/>
                        </w:rPr>
                        <w:br/>
                      </w:r>
                      <w:r w:rsidRPr="00E618DA">
                        <w:rPr>
                          <w:b/>
                          <w:lang w:bidi="ru-RU"/>
                        </w:rPr>
                        <w:t>от 08.11.2017 № 2698</w:t>
                      </w:r>
                    </w:p>
                    <w:p w:rsidR="005B2958" w:rsidRPr="00C26806" w:rsidRDefault="005B2958" w:rsidP="00EC7A2A">
                      <w:pPr>
                        <w:pStyle w:val="3"/>
                        <w:keepNext w:val="0"/>
                        <w:widowControl w:val="0"/>
                        <w:spacing w:before="0" w:after="0"/>
                        <w:jc w:val="both"/>
                        <w:rPr>
                          <w:rFonts w:ascii="Times New Roman" w:hAnsi="Times New Roman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C35" w:rsidRPr="00FB4605">
        <w:rPr>
          <w:b/>
        </w:rPr>
        <w:sym w:font="Symbol" w:char="F0E9"/>
      </w:r>
      <w:r w:rsidR="00EC1253">
        <w:rPr>
          <w:b/>
        </w:rPr>
        <w:t xml:space="preserve">                  </w:t>
      </w:r>
      <w:r w:rsidR="0011471C">
        <w:rPr>
          <w:b/>
        </w:rPr>
        <w:t xml:space="preserve">              </w:t>
      </w:r>
      <w:r w:rsidR="007E0358">
        <w:rPr>
          <w:b/>
        </w:rPr>
        <w:t xml:space="preserve">      </w:t>
      </w:r>
      <w:r w:rsidR="004211B0">
        <w:rPr>
          <w:b/>
        </w:rPr>
        <w:t xml:space="preserve">   </w:t>
      </w:r>
      <w:r w:rsidR="003251E7">
        <w:rPr>
          <w:b/>
        </w:rPr>
        <w:t xml:space="preserve">            </w:t>
      </w:r>
      <w:r w:rsidR="0061171B">
        <w:rPr>
          <w:b/>
        </w:rPr>
        <w:t xml:space="preserve">           </w:t>
      </w:r>
      <w:r w:rsidR="00E618DA">
        <w:rPr>
          <w:b/>
        </w:rPr>
        <w:t xml:space="preserve">  </w:t>
      </w:r>
      <w:r w:rsidR="0061171B">
        <w:rPr>
          <w:b/>
        </w:rPr>
        <w:t xml:space="preserve">    </w:t>
      </w:r>
      <w:r w:rsidR="003251E7">
        <w:rPr>
          <w:b/>
        </w:rPr>
        <w:t xml:space="preserve">      </w:t>
      </w:r>
      <w:r w:rsidR="005957DE">
        <w:rPr>
          <w:b/>
        </w:rPr>
        <w:t xml:space="preserve">   </w:t>
      </w:r>
      <w:r w:rsidR="00C26806">
        <w:rPr>
          <w:b/>
        </w:rPr>
        <w:t xml:space="preserve"> </w:t>
      </w:r>
      <w:r w:rsidR="008B5C35" w:rsidRPr="00FB4605">
        <w:rPr>
          <w:b/>
        </w:rPr>
        <w:sym w:font="Symbol" w:char="F0F9"/>
      </w:r>
    </w:p>
    <w:p w:rsidR="00C33E76" w:rsidRPr="00FB4605" w:rsidRDefault="00C33E76" w:rsidP="00702B09">
      <w:pPr>
        <w:jc w:val="both"/>
      </w:pPr>
    </w:p>
    <w:p w:rsidR="000136F2" w:rsidRDefault="000136F2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B260E2" w:rsidRDefault="00B260E2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26806" w:rsidRDefault="00C2680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26806" w:rsidRDefault="00C2680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26806" w:rsidRDefault="00C2680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618DA" w:rsidRDefault="00E618DA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618DA" w:rsidRDefault="00E618DA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618DA" w:rsidRDefault="00E618DA" w:rsidP="00E67D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proofErr w:type="gramStart"/>
      <w:r w:rsidRPr="00E618DA">
        <w:t xml:space="preserve">В соответствии со ст. 179 Бюджетного кодекса Российской Федерации,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E618DA">
        <w:t>Киришский</w:t>
      </w:r>
      <w:proofErr w:type="spellEnd"/>
      <w:r w:rsidRPr="00E618DA">
        <w:t xml:space="preserve"> муниципальный район Ленинградской области, муниципального образования Киришское городское поселение Киришского муниципального района Ленинградской области, утвержденным постановлением администрации Киришского муниципального района от 31.07.2015 № 1586, Администрация Киришского муниципального района, действующая от имени Киришского муниципального района, </w:t>
      </w:r>
      <w:r w:rsidRPr="00E67D5F">
        <w:rPr>
          <w:b/>
        </w:rPr>
        <w:t>ПОСТАНОВЛЯЕТ:</w:t>
      </w:r>
      <w:proofErr w:type="gramEnd"/>
    </w:p>
    <w:p w:rsidR="00E618DA" w:rsidRPr="00E618DA" w:rsidRDefault="00E618DA" w:rsidP="00E67D5F">
      <w:pPr>
        <w:numPr>
          <w:ilvl w:val="0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Внести в муниципальную программу «Стимулирование экономической активности Киришского муниципального района», утвержденную постановлением администрации Киришского муниципального района от 08.11.2017 № 2698, (далее – Программа) следующие изменения:</w:t>
      </w:r>
    </w:p>
    <w:p w:rsidR="00E618DA" w:rsidRPr="00E618DA" w:rsidRDefault="00E618DA" w:rsidP="00E67D5F">
      <w:pPr>
        <w:numPr>
          <w:ilvl w:val="1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В паспорте Программы:</w:t>
      </w:r>
    </w:p>
    <w:p w:rsidR="00E618DA" w:rsidRPr="00E618DA" w:rsidRDefault="00E618DA" w:rsidP="00E67D5F">
      <w:pPr>
        <w:numPr>
          <w:ilvl w:val="2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в строке «Соисполнители муниципальной программы» слова «отдел архитектуры» заменить словами «сектор архитектуры»;</w:t>
      </w:r>
    </w:p>
    <w:p w:rsidR="00E618DA" w:rsidRPr="00E618DA" w:rsidRDefault="00E618DA" w:rsidP="00E67D5F">
      <w:pPr>
        <w:numPr>
          <w:ilvl w:val="2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строку «Сроки реализации муниципальной программы» изложить в следующей редакции»:</w:t>
      </w:r>
    </w:p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r w:rsidRPr="00E618DA"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52"/>
      </w:tblGrid>
      <w:tr w:rsidR="00E618DA" w:rsidRPr="00E618DA" w:rsidTr="00E618DA">
        <w:trPr>
          <w:trHeight w:val="155"/>
        </w:trPr>
        <w:tc>
          <w:tcPr>
            <w:tcW w:w="5529" w:type="dxa"/>
            <w:vAlign w:val="center"/>
          </w:tcPr>
          <w:p w:rsidR="00E618DA" w:rsidRPr="00E618DA" w:rsidRDefault="00E618DA" w:rsidP="00E67D5F">
            <w:pPr>
              <w:spacing w:line="360" w:lineRule="auto"/>
            </w:pPr>
            <w:r w:rsidRPr="00E618DA">
              <w:t>Сроки реализации муниципальной программы</w:t>
            </w:r>
          </w:p>
        </w:tc>
        <w:tc>
          <w:tcPr>
            <w:tcW w:w="4252" w:type="dxa"/>
            <w:vAlign w:val="center"/>
          </w:tcPr>
          <w:p w:rsidR="00E618DA" w:rsidRPr="00E618DA" w:rsidRDefault="00E618DA" w:rsidP="00E67D5F">
            <w:pPr>
              <w:spacing w:line="360" w:lineRule="auto"/>
            </w:pPr>
            <w:r w:rsidRPr="00E618DA">
              <w:t>2018 – 2024 годы</w:t>
            </w:r>
          </w:p>
        </w:tc>
      </w:tr>
    </w:tbl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r w:rsidRPr="00E618DA">
        <w:t>»;</w:t>
      </w:r>
    </w:p>
    <w:p w:rsidR="00E618DA" w:rsidRPr="00E618DA" w:rsidRDefault="00E67D5F" w:rsidP="00E67D5F">
      <w:pPr>
        <w:tabs>
          <w:tab w:val="left" w:pos="1418"/>
        </w:tabs>
        <w:spacing w:line="360" w:lineRule="auto"/>
        <w:ind w:firstLine="709"/>
        <w:jc w:val="both"/>
      </w:pPr>
      <w:r>
        <w:t>1.1.3.</w:t>
      </w:r>
      <w:r>
        <w:tab/>
      </w:r>
      <w:r w:rsidR="00E618DA" w:rsidRPr="00E618DA">
        <w:t xml:space="preserve">строку «Финансовое обеспечение муниципальной программы, в </w:t>
      </w:r>
      <w:proofErr w:type="spellStart"/>
      <w:r w:rsidR="00E618DA" w:rsidRPr="00E618DA">
        <w:t>т.ч</w:t>
      </w:r>
      <w:proofErr w:type="spellEnd"/>
      <w:r w:rsidR="00E618DA" w:rsidRPr="00E618DA">
        <w:t>. по годам реализации» изложить в следующей редакции:</w:t>
      </w:r>
    </w:p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r w:rsidRPr="00E618DA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7"/>
        <w:gridCol w:w="5550"/>
      </w:tblGrid>
      <w:tr w:rsidR="00E618DA" w:rsidRPr="00E618DA" w:rsidTr="00E2319F">
        <w:trPr>
          <w:trHeight w:val="1181"/>
        </w:trPr>
        <w:tc>
          <w:tcPr>
            <w:tcW w:w="4361" w:type="dxa"/>
          </w:tcPr>
          <w:p w:rsidR="00E618DA" w:rsidRPr="00E618DA" w:rsidRDefault="00E618DA" w:rsidP="00E67D5F">
            <w:pPr>
              <w:spacing w:line="360" w:lineRule="auto"/>
            </w:pPr>
            <w:r w:rsidRPr="00E618DA">
              <w:lastRenderedPageBreak/>
              <w:t xml:space="preserve">Финансовое обеспечение муниципальной программы, в </w:t>
            </w:r>
            <w:proofErr w:type="spellStart"/>
            <w:r w:rsidRPr="00E618DA">
              <w:t>т.ч</w:t>
            </w:r>
            <w:proofErr w:type="spellEnd"/>
            <w:r w:rsidRPr="00E618DA">
              <w:t>. по годам реализации</w:t>
            </w:r>
          </w:p>
        </w:tc>
        <w:tc>
          <w:tcPr>
            <w:tcW w:w="5845" w:type="dxa"/>
          </w:tcPr>
          <w:p w:rsidR="00E618DA" w:rsidRPr="00E618DA" w:rsidRDefault="00E618DA" w:rsidP="00E67D5F">
            <w:pPr>
              <w:spacing w:line="360" w:lineRule="auto"/>
            </w:pPr>
            <w:r w:rsidRPr="00E618DA">
              <w:t xml:space="preserve">175 909,34 тыс. руб., в </w:t>
            </w:r>
            <w:proofErr w:type="spellStart"/>
            <w:r w:rsidRPr="00E618DA">
              <w:t>т.ч</w:t>
            </w:r>
            <w:proofErr w:type="spellEnd"/>
            <w:r w:rsidRPr="00E618DA">
              <w:t>.:</w:t>
            </w:r>
          </w:p>
          <w:p w:rsidR="00E618DA" w:rsidRPr="00E618DA" w:rsidRDefault="00E618DA" w:rsidP="00E67D5F">
            <w:pPr>
              <w:spacing w:line="360" w:lineRule="auto"/>
            </w:pPr>
            <w:r w:rsidRPr="00E618DA">
              <w:t>2018 год – 25 551,52 тыс. руб.,</w:t>
            </w:r>
          </w:p>
          <w:p w:rsidR="00E618DA" w:rsidRPr="00E618DA" w:rsidRDefault="00E618DA" w:rsidP="00E67D5F">
            <w:pPr>
              <w:spacing w:line="360" w:lineRule="auto"/>
            </w:pPr>
            <w:r w:rsidRPr="00E618DA">
              <w:t>2019 год – 27 258,51 тыс. руб.,</w:t>
            </w:r>
          </w:p>
          <w:p w:rsidR="00E618DA" w:rsidRPr="00E618DA" w:rsidRDefault="00E618DA" w:rsidP="00E67D5F">
            <w:pPr>
              <w:spacing w:line="360" w:lineRule="auto"/>
            </w:pPr>
            <w:r w:rsidRPr="00E618DA">
              <w:t>2020 год – 24 047,26 тыс. руб.,</w:t>
            </w:r>
          </w:p>
          <w:p w:rsidR="00E618DA" w:rsidRPr="00E618DA" w:rsidRDefault="00E618DA" w:rsidP="00E67D5F">
            <w:pPr>
              <w:spacing w:line="360" w:lineRule="auto"/>
            </w:pPr>
            <w:r w:rsidRPr="00E618DA">
              <w:t>2021 год – 24 359,59 тыс. руб.,</w:t>
            </w:r>
          </w:p>
          <w:p w:rsidR="00E618DA" w:rsidRPr="00E618DA" w:rsidRDefault="00E618DA" w:rsidP="00E67D5F">
            <w:pPr>
              <w:spacing w:line="360" w:lineRule="auto"/>
            </w:pPr>
            <w:r w:rsidRPr="00E618DA">
              <w:t>2022 год – 24 089,03 тыс. руб.,</w:t>
            </w:r>
          </w:p>
          <w:p w:rsidR="00E618DA" w:rsidRPr="00E618DA" w:rsidRDefault="00E618DA" w:rsidP="00E67D5F">
            <w:pPr>
              <w:spacing w:line="360" w:lineRule="auto"/>
            </w:pPr>
            <w:r w:rsidRPr="00E618DA">
              <w:t>2023 год – 24 886,85 тыс. руб.,</w:t>
            </w:r>
          </w:p>
          <w:p w:rsidR="00E618DA" w:rsidRPr="00E618DA" w:rsidRDefault="00E618DA" w:rsidP="00E67D5F">
            <w:pPr>
              <w:spacing w:line="360" w:lineRule="auto"/>
            </w:pPr>
            <w:r w:rsidRPr="00E618DA">
              <w:t>2024 год – 25 716,58 тыс. руб.</w:t>
            </w:r>
          </w:p>
        </w:tc>
      </w:tr>
    </w:tbl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r w:rsidRPr="00E618DA">
        <w:t>»;</w:t>
      </w:r>
    </w:p>
    <w:p w:rsidR="00E618DA" w:rsidRPr="00E618DA" w:rsidRDefault="00E618DA" w:rsidP="00E67D5F">
      <w:pPr>
        <w:numPr>
          <w:ilvl w:val="1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В разделе 4 Программы слова «2018 – 2021 годы» заменить словами</w:t>
      </w:r>
      <w:r>
        <w:br/>
      </w:r>
      <w:r w:rsidRPr="00E618DA">
        <w:t>«2018 – 2024 годы»;</w:t>
      </w:r>
    </w:p>
    <w:p w:rsidR="00E618DA" w:rsidRPr="00E618DA" w:rsidRDefault="00E618DA" w:rsidP="00E67D5F">
      <w:pPr>
        <w:numPr>
          <w:ilvl w:val="1"/>
          <w:numId w:val="22"/>
        </w:numPr>
        <w:tabs>
          <w:tab w:val="left" w:pos="0"/>
          <w:tab w:val="left" w:pos="1418"/>
        </w:tabs>
        <w:spacing w:line="360" w:lineRule="auto"/>
        <w:ind w:left="0" w:firstLine="709"/>
        <w:jc w:val="both"/>
      </w:pPr>
      <w:r w:rsidRPr="00E618DA">
        <w:t>В паспорте подпрограммы «Развитие малог</w:t>
      </w:r>
      <w:r w:rsidR="00E67D5F">
        <w:t>о, среднего предпринимательства</w:t>
      </w:r>
      <w:r w:rsidR="00E67D5F">
        <w:br/>
      </w:r>
      <w:r w:rsidRPr="00E618DA">
        <w:t>и потребительского рынка» Программы:</w:t>
      </w:r>
    </w:p>
    <w:p w:rsidR="00E618DA" w:rsidRPr="00E618DA" w:rsidRDefault="00E618DA" w:rsidP="00E67D5F">
      <w:pPr>
        <w:numPr>
          <w:ilvl w:val="2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строку «Сроки реализации подпрограммы» изложить в следующей редакции»:</w:t>
      </w:r>
    </w:p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r w:rsidRPr="00E618DA"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E618DA" w:rsidRPr="00E618DA" w:rsidTr="00E618DA">
        <w:trPr>
          <w:trHeight w:val="155"/>
        </w:trPr>
        <w:tc>
          <w:tcPr>
            <w:tcW w:w="3969" w:type="dxa"/>
            <w:vAlign w:val="center"/>
          </w:tcPr>
          <w:p w:rsidR="00E618DA" w:rsidRPr="00E618DA" w:rsidRDefault="00E618DA" w:rsidP="00E67D5F">
            <w:pPr>
              <w:spacing w:line="360" w:lineRule="auto"/>
            </w:pPr>
            <w:r w:rsidRPr="00E618DA">
              <w:t>Сроки реализации подпрограммы</w:t>
            </w:r>
          </w:p>
        </w:tc>
        <w:tc>
          <w:tcPr>
            <w:tcW w:w="5812" w:type="dxa"/>
            <w:vAlign w:val="center"/>
          </w:tcPr>
          <w:p w:rsidR="00E618DA" w:rsidRPr="00E618DA" w:rsidRDefault="00E618DA" w:rsidP="00E67D5F">
            <w:pPr>
              <w:spacing w:line="360" w:lineRule="auto"/>
            </w:pPr>
            <w:r w:rsidRPr="00E618DA">
              <w:t>2018 – 2024 годы</w:t>
            </w:r>
          </w:p>
        </w:tc>
      </w:tr>
    </w:tbl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r w:rsidRPr="00E618DA">
        <w:t>»;</w:t>
      </w:r>
    </w:p>
    <w:p w:rsidR="00E618DA" w:rsidRPr="00E618DA" w:rsidRDefault="00E618DA" w:rsidP="00E67D5F">
      <w:pPr>
        <w:numPr>
          <w:ilvl w:val="2"/>
          <w:numId w:val="22"/>
        </w:numPr>
        <w:tabs>
          <w:tab w:val="left" w:pos="0"/>
          <w:tab w:val="left" w:pos="1418"/>
        </w:tabs>
        <w:spacing w:line="360" w:lineRule="auto"/>
        <w:ind w:left="0" w:firstLine="709"/>
        <w:jc w:val="both"/>
      </w:pPr>
      <w:r w:rsidRPr="00E618DA">
        <w:t xml:space="preserve">строку «Финансовое обеспечение подпрограммы, в </w:t>
      </w:r>
      <w:proofErr w:type="spellStart"/>
      <w:r w:rsidRPr="00E618DA">
        <w:t>т.ч</w:t>
      </w:r>
      <w:proofErr w:type="spellEnd"/>
      <w:r w:rsidRPr="00E618DA">
        <w:t>. по годам реализации» изложить в следующей редакции:</w:t>
      </w:r>
    </w:p>
    <w:p w:rsidR="00E618DA" w:rsidRPr="00E618DA" w:rsidRDefault="00E618DA" w:rsidP="00E67D5F">
      <w:pPr>
        <w:tabs>
          <w:tab w:val="left" w:pos="0"/>
          <w:tab w:val="left" w:pos="1418"/>
        </w:tabs>
        <w:spacing w:line="360" w:lineRule="auto"/>
        <w:ind w:firstLine="709"/>
        <w:jc w:val="both"/>
      </w:pPr>
      <w:r w:rsidRPr="00E618DA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9"/>
        <w:gridCol w:w="5548"/>
      </w:tblGrid>
      <w:tr w:rsidR="00E618DA" w:rsidRPr="00E618DA" w:rsidTr="00E2319F">
        <w:trPr>
          <w:trHeight w:val="1181"/>
        </w:trPr>
        <w:tc>
          <w:tcPr>
            <w:tcW w:w="4361" w:type="dxa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 xml:space="preserve">Финансовое обеспечение подпрограммы, в </w:t>
            </w:r>
            <w:proofErr w:type="spellStart"/>
            <w:r w:rsidRPr="00E618DA">
              <w:t>т.ч</w:t>
            </w:r>
            <w:proofErr w:type="spellEnd"/>
            <w:r w:rsidRPr="00E618DA">
              <w:t>. по годам реализации</w:t>
            </w:r>
          </w:p>
        </w:tc>
        <w:tc>
          <w:tcPr>
            <w:tcW w:w="5845" w:type="dxa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 xml:space="preserve">21 032,42 тыс. руб., в </w:t>
            </w:r>
            <w:proofErr w:type="spellStart"/>
            <w:r w:rsidRPr="00E618DA">
              <w:t>т.ч</w:t>
            </w:r>
            <w:proofErr w:type="spellEnd"/>
            <w:r w:rsidRPr="00E618DA">
              <w:t>.: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2018 год – 5 065,33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2019 год – 3 994,02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2020 год – 3 671,53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2021 год – 2 853,66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2022 год – 1 815,96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2023 год – 1 815,96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2024 год – 1 815,96 тыс. руб.</w:t>
            </w:r>
          </w:p>
        </w:tc>
      </w:tr>
    </w:tbl>
    <w:p w:rsidR="00E618DA" w:rsidRPr="00E618DA" w:rsidRDefault="00E618DA" w:rsidP="00E67D5F">
      <w:pPr>
        <w:tabs>
          <w:tab w:val="left" w:pos="0"/>
          <w:tab w:val="left" w:pos="1418"/>
        </w:tabs>
        <w:spacing w:line="360" w:lineRule="auto"/>
        <w:ind w:firstLine="709"/>
        <w:jc w:val="both"/>
      </w:pPr>
      <w:r w:rsidRPr="00E618DA">
        <w:t>»;</w:t>
      </w:r>
    </w:p>
    <w:p w:rsidR="00E618DA" w:rsidRPr="00E618DA" w:rsidRDefault="00E618DA" w:rsidP="00E67D5F">
      <w:pPr>
        <w:numPr>
          <w:ilvl w:val="1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В разделе 4 подпрограммы «Развитие малого, среднего предпринимательства и потребительского рынка» Программы слова «2018 – 2021 годах» заменить словами «2018 – 2024 годах»;</w:t>
      </w:r>
    </w:p>
    <w:p w:rsidR="00E618DA" w:rsidRPr="00E618DA" w:rsidRDefault="00E618DA" w:rsidP="00E67D5F">
      <w:pPr>
        <w:numPr>
          <w:ilvl w:val="1"/>
          <w:numId w:val="22"/>
        </w:numPr>
        <w:tabs>
          <w:tab w:val="left" w:pos="0"/>
          <w:tab w:val="left" w:pos="1418"/>
        </w:tabs>
        <w:spacing w:line="360" w:lineRule="auto"/>
        <w:ind w:left="0" w:firstLine="709"/>
        <w:jc w:val="both"/>
      </w:pPr>
      <w:r w:rsidRPr="00E618DA">
        <w:t>В паспорте подпрограммы «Социально-экономическое развитие территории» Программы:</w:t>
      </w:r>
    </w:p>
    <w:p w:rsidR="00E618DA" w:rsidRPr="00E618DA" w:rsidRDefault="00E618DA" w:rsidP="00E67D5F">
      <w:pPr>
        <w:numPr>
          <w:ilvl w:val="2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строку «Сроки реализации подпрограммы» изложить в следующей редакции»:</w:t>
      </w:r>
    </w:p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r w:rsidRPr="00E618DA"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8"/>
      </w:tblGrid>
      <w:tr w:rsidR="00E618DA" w:rsidRPr="00E618DA" w:rsidTr="00E2319F">
        <w:trPr>
          <w:trHeight w:val="155"/>
        </w:trPr>
        <w:tc>
          <w:tcPr>
            <w:tcW w:w="3828" w:type="dxa"/>
            <w:vAlign w:val="center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lastRenderedPageBreak/>
              <w:t>Сроки реализации подпрограммы</w:t>
            </w:r>
          </w:p>
        </w:tc>
        <w:tc>
          <w:tcPr>
            <w:tcW w:w="6378" w:type="dxa"/>
            <w:vAlign w:val="center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2018 – 2024 годы</w:t>
            </w:r>
          </w:p>
        </w:tc>
      </w:tr>
    </w:tbl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r w:rsidRPr="00E618DA">
        <w:t>»;</w:t>
      </w:r>
    </w:p>
    <w:p w:rsidR="00E618DA" w:rsidRPr="00E618DA" w:rsidRDefault="00E618DA" w:rsidP="00E67D5F">
      <w:pPr>
        <w:numPr>
          <w:ilvl w:val="2"/>
          <w:numId w:val="22"/>
        </w:numPr>
        <w:tabs>
          <w:tab w:val="left" w:pos="0"/>
          <w:tab w:val="left" w:pos="1418"/>
        </w:tabs>
        <w:spacing w:line="360" w:lineRule="auto"/>
        <w:ind w:left="0" w:firstLine="709"/>
        <w:jc w:val="both"/>
      </w:pPr>
      <w:r w:rsidRPr="00E618DA">
        <w:t xml:space="preserve"> строку «Финансовое обеспечение подпрограммы, в </w:t>
      </w:r>
      <w:proofErr w:type="spellStart"/>
      <w:r w:rsidRPr="00E618DA">
        <w:t>т.ч</w:t>
      </w:r>
      <w:proofErr w:type="spellEnd"/>
      <w:r w:rsidRPr="00E618DA">
        <w:t>. по годам реализации» изложить в следующей редакции:</w:t>
      </w:r>
    </w:p>
    <w:p w:rsidR="00E618DA" w:rsidRPr="00E618DA" w:rsidRDefault="00E618DA" w:rsidP="00E67D5F">
      <w:pPr>
        <w:tabs>
          <w:tab w:val="left" w:pos="0"/>
          <w:tab w:val="left" w:pos="1418"/>
        </w:tabs>
        <w:spacing w:line="360" w:lineRule="auto"/>
        <w:ind w:firstLine="709"/>
        <w:jc w:val="both"/>
      </w:pPr>
      <w:r w:rsidRPr="00E618DA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6"/>
        <w:gridCol w:w="5551"/>
      </w:tblGrid>
      <w:tr w:rsidR="00E618DA" w:rsidRPr="00E618DA" w:rsidTr="00E2319F">
        <w:trPr>
          <w:trHeight w:val="132"/>
        </w:trPr>
        <w:tc>
          <w:tcPr>
            <w:tcW w:w="4361" w:type="dxa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 xml:space="preserve">Финансовое обеспечение подпрограммы, в </w:t>
            </w:r>
            <w:proofErr w:type="spellStart"/>
            <w:r w:rsidRPr="00E618DA">
              <w:t>т.ч</w:t>
            </w:r>
            <w:proofErr w:type="spellEnd"/>
            <w:r w:rsidRPr="00E618DA">
              <w:t>. по годам реализации</w:t>
            </w:r>
          </w:p>
        </w:tc>
        <w:tc>
          <w:tcPr>
            <w:tcW w:w="5845" w:type="dxa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149 164,12 тыс. руб.: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2018 год – 20 401,79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2019 год – 18 494,09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2020 год – 20 317,73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2021 год – 21 305,93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2022 год – 22 073,07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2023 год – 22 870,89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  <w:rPr>
                <w:b/>
              </w:rPr>
            </w:pPr>
            <w:r w:rsidRPr="00E618DA">
              <w:t>2024 год – 23 700,62 тыс. руб.</w:t>
            </w:r>
          </w:p>
        </w:tc>
      </w:tr>
    </w:tbl>
    <w:p w:rsidR="00E618DA" w:rsidRPr="00E618DA" w:rsidRDefault="00E618DA" w:rsidP="00E67D5F">
      <w:pPr>
        <w:tabs>
          <w:tab w:val="left" w:pos="0"/>
          <w:tab w:val="left" w:pos="1418"/>
        </w:tabs>
        <w:spacing w:line="360" w:lineRule="auto"/>
        <w:ind w:firstLine="709"/>
        <w:jc w:val="both"/>
      </w:pPr>
      <w:r w:rsidRPr="00E618DA">
        <w:t>»;</w:t>
      </w:r>
    </w:p>
    <w:p w:rsidR="00E618DA" w:rsidRPr="00E618DA" w:rsidRDefault="00E618DA" w:rsidP="00E67D5F">
      <w:pPr>
        <w:numPr>
          <w:ilvl w:val="1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В разделе 4 подпрограммы «Социально-экономическое развитие территории» Программы слова «2018 – 2021 годы» заменить словами «2018 – 2024 годы»;</w:t>
      </w:r>
    </w:p>
    <w:p w:rsidR="00E618DA" w:rsidRPr="00E618DA" w:rsidRDefault="00E618DA" w:rsidP="00E67D5F">
      <w:pPr>
        <w:numPr>
          <w:ilvl w:val="1"/>
          <w:numId w:val="22"/>
        </w:numPr>
        <w:tabs>
          <w:tab w:val="left" w:pos="0"/>
          <w:tab w:val="left" w:pos="1418"/>
        </w:tabs>
        <w:spacing w:line="360" w:lineRule="auto"/>
        <w:ind w:left="0" w:firstLine="709"/>
        <w:jc w:val="both"/>
      </w:pPr>
      <w:r w:rsidRPr="00E618DA">
        <w:t xml:space="preserve">В паспорте подпрограммы «Развитие системы защиты прав потребителей» Программы: </w:t>
      </w:r>
    </w:p>
    <w:p w:rsidR="00E618DA" w:rsidRPr="00E618DA" w:rsidRDefault="00E618DA" w:rsidP="00E67D5F">
      <w:pPr>
        <w:numPr>
          <w:ilvl w:val="2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строку «Сроки реализации подпрограммы» изложить в следующей редакции»:</w:t>
      </w:r>
    </w:p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r w:rsidRPr="00E618DA"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095"/>
      </w:tblGrid>
      <w:tr w:rsidR="00E618DA" w:rsidRPr="00E618DA" w:rsidTr="00E2319F">
        <w:trPr>
          <w:trHeight w:val="155"/>
        </w:trPr>
        <w:tc>
          <w:tcPr>
            <w:tcW w:w="4111" w:type="dxa"/>
            <w:vAlign w:val="center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Сроки реализации подпрограммы</w:t>
            </w:r>
          </w:p>
        </w:tc>
        <w:tc>
          <w:tcPr>
            <w:tcW w:w="6095" w:type="dxa"/>
            <w:vAlign w:val="center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2018 – 2019 годы</w:t>
            </w:r>
          </w:p>
        </w:tc>
      </w:tr>
    </w:tbl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r w:rsidRPr="00E618DA">
        <w:t>»;</w:t>
      </w:r>
    </w:p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r w:rsidRPr="00E618DA">
        <w:t xml:space="preserve">1.7.2. строку «Финансовое обеспечение подпрограммы, в </w:t>
      </w:r>
      <w:proofErr w:type="spellStart"/>
      <w:r w:rsidRPr="00E618DA">
        <w:t>т.ч</w:t>
      </w:r>
      <w:proofErr w:type="spellEnd"/>
      <w:r w:rsidRPr="00E618DA">
        <w:t>. по годам реализации» изложить в следующей редакции:</w:t>
      </w:r>
    </w:p>
    <w:p w:rsidR="00E618DA" w:rsidRPr="00E618DA" w:rsidRDefault="00E618DA" w:rsidP="00E67D5F">
      <w:pPr>
        <w:tabs>
          <w:tab w:val="left" w:pos="0"/>
          <w:tab w:val="left" w:pos="1418"/>
        </w:tabs>
        <w:spacing w:line="360" w:lineRule="auto"/>
        <w:ind w:firstLine="709"/>
        <w:jc w:val="both"/>
      </w:pPr>
      <w:r w:rsidRPr="00E618DA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8"/>
        <w:gridCol w:w="5539"/>
      </w:tblGrid>
      <w:tr w:rsidR="00E618DA" w:rsidRPr="00E618DA" w:rsidTr="00E2319F">
        <w:trPr>
          <w:trHeight w:val="850"/>
        </w:trPr>
        <w:tc>
          <w:tcPr>
            <w:tcW w:w="4361" w:type="dxa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 xml:space="preserve">Финансовое обеспечение подпрограммы, в </w:t>
            </w:r>
            <w:proofErr w:type="spellStart"/>
            <w:r w:rsidRPr="00E618DA">
              <w:t>т.ч</w:t>
            </w:r>
            <w:proofErr w:type="spellEnd"/>
            <w:r w:rsidRPr="00E618DA">
              <w:t>. по годам реализации</w:t>
            </w:r>
          </w:p>
        </w:tc>
        <w:tc>
          <w:tcPr>
            <w:tcW w:w="5845" w:type="dxa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 xml:space="preserve">179,4 тыс. руб., в </w:t>
            </w:r>
            <w:proofErr w:type="spellStart"/>
            <w:r w:rsidRPr="00E618DA">
              <w:t>т.ч</w:t>
            </w:r>
            <w:proofErr w:type="spellEnd"/>
            <w:r w:rsidRPr="00E618DA">
              <w:t>.: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2018 год – 84,40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  <w:rPr>
                <w:highlight w:val="yellow"/>
              </w:rPr>
            </w:pPr>
            <w:r w:rsidRPr="00E618DA">
              <w:t>2019 год – 95,00 тыс. руб.</w:t>
            </w:r>
          </w:p>
        </w:tc>
      </w:tr>
    </w:tbl>
    <w:p w:rsidR="00E618DA" w:rsidRPr="00E618DA" w:rsidRDefault="00E618DA" w:rsidP="00E67D5F">
      <w:pPr>
        <w:tabs>
          <w:tab w:val="left" w:pos="0"/>
          <w:tab w:val="left" w:pos="1418"/>
        </w:tabs>
        <w:spacing w:line="360" w:lineRule="auto"/>
        <w:ind w:firstLine="709"/>
        <w:jc w:val="both"/>
      </w:pPr>
      <w:r w:rsidRPr="00E618DA">
        <w:t>»;</w:t>
      </w:r>
    </w:p>
    <w:p w:rsidR="00E618DA" w:rsidRPr="00E618DA" w:rsidRDefault="00E618DA" w:rsidP="00E67D5F">
      <w:pPr>
        <w:numPr>
          <w:ilvl w:val="1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В разделе 4 подпрограммы «Развитие системы защиты прав потребителей» Программы слова «2018 – 2021 годы» заменить словами «2018 – 2019 годы»;</w:t>
      </w:r>
    </w:p>
    <w:p w:rsidR="00E618DA" w:rsidRPr="00E618DA" w:rsidRDefault="00E618DA" w:rsidP="00E67D5F">
      <w:pPr>
        <w:numPr>
          <w:ilvl w:val="1"/>
          <w:numId w:val="22"/>
        </w:numPr>
        <w:tabs>
          <w:tab w:val="left" w:pos="0"/>
          <w:tab w:val="left" w:pos="1418"/>
        </w:tabs>
        <w:spacing w:line="360" w:lineRule="auto"/>
        <w:ind w:left="0" w:firstLine="709"/>
        <w:jc w:val="both"/>
      </w:pPr>
      <w:r w:rsidRPr="00E618DA">
        <w:t>В паспорте подпрограммы «Обеспечение благоприятного инвестиционного климата» Программы:</w:t>
      </w:r>
    </w:p>
    <w:p w:rsidR="00E618DA" w:rsidRPr="00E618DA" w:rsidRDefault="00E618DA" w:rsidP="00E67D5F">
      <w:pPr>
        <w:numPr>
          <w:ilvl w:val="2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lastRenderedPageBreak/>
        <w:t>в строке «Соисполнители подпрограммы» слова «отдел архитектуры» заменить словами «сектор архитектуры»;</w:t>
      </w:r>
    </w:p>
    <w:p w:rsidR="00E618DA" w:rsidRPr="00E618DA" w:rsidRDefault="00E618DA" w:rsidP="00E67D5F">
      <w:pPr>
        <w:numPr>
          <w:ilvl w:val="2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строку «Сроки реализации подпрограммы» изложить в следующей редакции»:</w:t>
      </w:r>
    </w:p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r w:rsidRPr="00E618DA"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520"/>
      </w:tblGrid>
      <w:tr w:rsidR="00E618DA" w:rsidRPr="00E618DA" w:rsidTr="00E2319F">
        <w:trPr>
          <w:trHeight w:val="155"/>
        </w:trPr>
        <w:tc>
          <w:tcPr>
            <w:tcW w:w="3686" w:type="dxa"/>
            <w:vAlign w:val="center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Сроки реализации подпрограммы</w:t>
            </w:r>
          </w:p>
        </w:tc>
        <w:tc>
          <w:tcPr>
            <w:tcW w:w="6520" w:type="dxa"/>
            <w:vAlign w:val="center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2019 – 2024 годы</w:t>
            </w:r>
          </w:p>
        </w:tc>
      </w:tr>
    </w:tbl>
    <w:p w:rsidR="00E618DA" w:rsidRPr="00E618DA" w:rsidRDefault="00E618DA" w:rsidP="00E67D5F">
      <w:pPr>
        <w:tabs>
          <w:tab w:val="left" w:pos="1418"/>
        </w:tabs>
        <w:spacing w:line="360" w:lineRule="auto"/>
        <w:ind w:firstLine="709"/>
        <w:jc w:val="both"/>
      </w:pPr>
      <w:r w:rsidRPr="00E618DA">
        <w:t>»;</w:t>
      </w:r>
    </w:p>
    <w:p w:rsidR="00E618DA" w:rsidRPr="00E618DA" w:rsidRDefault="00E618DA" w:rsidP="00E67D5F">
      <w:pPr>
        <w:tabs>
          <w:tab w:val="left" w:pos="0"/>
          <w:tab w:val="left" w:pos="1418"/>
        </w:tabs>
        <w:spacing w:line="360" w:lineRule="auto"/>
        <w:ind w:firstLine="709"/>
        <w:jc w:val="both"/>
      </w:pPr>
      <w:r w:rsidRPr="00E618DA">
        <w:t xml:space="preserve">1.9.3. строку «Финансовое обеспечение подпрограммы, в </w:t>
      </w:r>
      <w:proofErr w:type="spellStart"/>
      <w:r w:rsidRPr="00E618DA">
        <w:t>т.ч</w:t>
      </w:r>
      <w:proofErr w:type="spellEnd"/>
      <w:r w:rsidRPr="00E618DA">
        <w:t>. по годам реализации» изложить в следующей редакции:</w:t>
      </w:r>
    </w:p>
    <w:p w:rsidR="00E618DA" w:rsidRPr="00E618DA" w:rsidRDefault="00E618DA" w:rsidP="00E67D5F">
      <w:pPr>
        <w:tabs>
          <w:tab w:val="left" w:pos="0"/>
          <w:tab w:val="left" w:pos="1418"/>
        </w:tabs>
        <w:spacing w:line="360" w:lineRule="auto"/>
        <w:ind w:firstLine="709"/>
        <w:jc w:val="both"/>
      </w:pPr>
      <w:r w:rsidRPr="00E618DA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1"/>
        <w:gridCol w:w="5546"/>
      </w:tblGrid>
      <w:tr w:rsidR="00E618DA" w:rsidRPr="00E618DA" w:rsidTr="00E2319F">
        <w:trPr>
          <w:trHeight w:val="1181"/>
        </w:trPr>
        <w:tc>
          <w:tcPr>
            <w:tcW w:w="4361" w:type="dxa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 xml:space="preserve">Финансовое обеспечение подпрограммы, в </w:t>
            </w:r>
            <w:proofErr w:type="spellStart"/>
            <w:r w:rsidRPr="00E618DA">
              <w:t>т.ч</w:t>
            </w:r>
            <w:proofErr w:type="spellEnd"/>
            <w:r w:rsidRPr="00E618DA">
              <w:t>. по годам реализации</w:t>
            </w:r>
          </w:p>
        </w:tc>
        <w:tc>
          <w:tcPr>
            <w:tcW w:w="5845" w:type="dxa"/>
          </w:tcPr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5 533,40 тыс. руб.: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2019 год – 4 675,40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2020 год – 58,00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2021 год – 200,00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2022 год – 200,00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2023 год – 200,00 тыс. руб.,</w:t>
            </w:r>
          </w:p>
          <w:p w:rsidR="00E618DA" w:rsidRPr="00E618DA" w:rsidRDefault="00E618DA" w:rsidP="00E67D5F">
            <w:pPr>
              <w:tabs>
                <w:tab w:val="left" w:pos="1418"/>
              </w:tabs>
              <w:spacing w:line="360" w:lineRule="auto"/>
              <w:ind w:firstLine="709"/>
              <w:jc w:val="both"/>
            </w:pPr>
            <w:r w:rsidRPr="00E618DA">
              <w:t>2024 год – 200,00 тыс. руб.</w:t>
            </w:r>
          </w:p>
        </w:tc>
      </w:tr>
    </w:tbl>
    <w:p w:rsidR="00E618DA" w:rsidRPr="00E618DA" w:rsidRDefault="00E618DA" w:rsidP="00E67D5F">
      <w:pPr>
        <w:tabs>
          <w:tab w:val="left" w:pos="0"/>
          <w:tab w:val="left" w:pos="1418"/>
        </w:tabs>
        <w:spacing w:line="360" w:lineRule="auto"/>
        <w:ind w:firstLine="709"/>
        <w:jc w:val="both"/>
      </w:pPr>
      <w:r w:rsidRPr="00E618DA">
        <w:t>»;</w:t>
      </w:r>
    </w:p>
    <w:p w:rsidR="00E618DA" w:rsidRPr="00E618DA" w:rsidRDefault="00E618DA" w:rsidP="00E67D5F">
      <w:pPr>
        <w:numPr>
          <w:ilvl w:val="1"/>
          <w:numId w:val="22"/>
        </w:numPr>
        <w:tabs>
          <w:tab w:val="left" w:pos="0"/>
          <w:tab w:val="left" w:pos="1418"/>
        </w:tabs>
        <w:spacing w:line="360" w:lineRule="auto"/>
        <w:ind w:left="0" w:firstLine="709"/>
        <w:jc w:val="both"/>
      </w:pPr>
      <w:r w:rsidRPr="00E618DA">
        <w:t>В разделе 4 подпрограммы «Обеспечение благоприятного инвестиционного климата» Программы слова «2019 – 2021 годы» заменить словами «2019 – 2024 годы»;</w:t>
      </w:r>
    </w:p>
    <w:p w:rsidR="00E618DA" w:rsidRPr="00E618DA" w:rsidRDefault="00E618DA" w:rsidP="00E67D5F">
      <w:pPr>
        <w:numPr>
          <w:ilvl w:val="1"/>
          <w:numId w:val="22"/>
        </w:numPr>
        <w:tabs>
          <w:tab w:val="left" w:pos="0"/>
          <w:tab w:val="left" w:pos="1418"/>
        </w:tabs>
        <w:spacing w:line="360" w:lineRule="auto"/>
        <w:ind w:left="0" w:firstLine="709"/>
        <w:jc w:val="both"/>
      </w:pPr>
      <w:r w:rsidRPr="00E618DA">
        <w:t>Приложение №</w:t>
      </w:r>
      <w:r w:rsidR="00E67D5F">
        <w:t xml:space="preserve"> </w:t>
      </w:r>
      <w:r w:rsidRPr="00E618DA">
        <w:t>1 к Программе изложить в новой редакции, согласно приложению №</w:t>
      </w:r>
      <w:r w:rsidR="00E67D5F">
        <w:t xml:space="preserve"> </w:t>
      </w:r>
      <w:r w:rsidRPr="00E618DA">
        <w:t>1 к настоящему постановлению;</w:t>
      </w:r>
    </w:p>
    <w:p w:rsidR="00E618DA" w:rsidRPr="00E618DA" w:rsidRDefault="00E618DA" w:rsidP="00E67D5F">
      <w:pPr>
        <w:numPr>
          <w:ilvl w:val="1"/>
          <w:numId w:val="22"/>
        </w:numPr>
        <w:tabs>
          <w:tab w:val="left" w:pos="1418"/>
        </w:tabs>
        <w:spacing w:line="360" w:lineRule="auto"/>
        <w:ind w:left="0" w:firstLine="709"/>
        <w:jc w:val="both"/>
        <w:rPr>
          <w:color w:val="FF0000"/>
        </w:rPr>
      </w:pPr>
      <w:r w:rsidRPr="00E618DA">
        <w:rPr>
          <w:color w:val="000000"/>
        </w:rPr>
        <w:t>Приложение №</w:t>
      </w:r>
      <w:r w:rsidR="00E67D5F">
        <w:rPr>
          <w:color w:val="000000"/>
        </w:rPr>
        <w:t xml:space="preserve"> </w:t>
      </w:r>
      <w:r w:rsidRPr="00E618DA">
        <w:rPr>
          <w:color w:val="000000"/>
        </w:rPr>
        <w:t xml:space="preserve">2 к Программе </w:t>
      </w:r>
      <w:r w:rsidRPr="00E618DA">
        <w:t>изложить в новой редакции, согласно приложению №</w:t>
      </w:r>
      <w:r w:rsidR="00E67D5F">
        <w:t xml:space="preserve"> </w:t>
      </w:r>
      <w:r w:rsidRPr="00E618DA">
        <w:t>2 к настоящему постановлению;</w:t>
      </w:r>
    </w:p>
    <w:p w:rsidR="00E618DA" w:rsidRPr="00E618DA" w:rsidRDefault="00E618DA" w:rsidP="00E67D5F">
      <w:pPr>
        <w:numPr>
          <w:ilvl w:val="1"/>
          <w:numId w:val="22"/>
        </w:numPr>
        <w:tabs>
          <w:tab w:val="left" w:pos="1418"/>
        </w:tabs>
        <w:spacing w:line="360" w:lineRule="auto"/>
        <w:ind w:left="0" w:firstLine="709"/>
        <w:jc w:val="both"/>
        <w:rPr>
          <w:color w:val="FF0000"/>
        </w:rPr>
      </w:pPr>
      <w:r w:rsidRPr="00E618DA">
        <w:rPr>
          <w:color w:val="000000"/>
        </w:rPr>
        <w:t>Приложение №</w:t>
      </w:r>
      <w:r w:rsidR="00E67D5F">
        <w:rPr>
          <w:color w:val="000000"/>
        </w:rPr>
        <w:t xml:space="preserve"> </w:t>
      </w:r>
      <w:r w:rsidRPr="00E618DA">
        <w:rPr>
          <w:color w:val="000000"/>
        </w:rPr>
        <w:t xml:space="preserve">4 к Программе </w:t>
      </w:r>
      <w:r w:rsidRPr="00E618DA">
        <w:t>изложить в новой редакции, согласно приложению №</w:t>
      </w:r>
      <w:r w:rsidR="00E67D5F">
        <w:t xml:space="preserve"> </w:t>
      </w:r>
      <w:r w:rsidRPr="00E618DA">
        <w:t>3 к настоящему постановлению.</w:t>
      </w:r>
    </w:p>
    <w:p w:rsidR="00E618DA" w:rsidRPr="00E618DA" w:rsidRDefault="00E618DA" w:rsidP="00E67D5F">
      <w:pPr>
        <w:numPr>
          <w:ilvl w:val="0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Комитету по местному самоуправлению, межнациональн</w:t>
      </w:r>
      <w:r w:rsidR="00E67D5F">
        <w:t>ым отношениям</w:t>
      </w:r>
      <w:r w:rsidR="00E67D5F">
        <w:br/>
      </w:r>
      <w:r w:rsidRPr="00E618DA">
        <w:t>и организационной работе опубликовать н</w:t>
      </w:r>
      <w:r w:rsidR="00E67D5F">
        <w:t>астоящее постановление в газете</w:t>
      </w:r>
      <w:r w:rsidR="00E67D5F">
        <w:br/>
        <w:t>«</w:t>
      </w:r>
      <w:proofErr w:type="spellStart"/>
      <w:r w:rsidR="00E67D5F">
        <w:t>Киришский</w:t>
      </w:r>
      <w:proofErr w:type="spellEnd"/>
      <w:r w:rsidR="00E67D5F">
        <w:t xml:space="preserve"> факел»  </w:t>
      </w:r>
      <w:r w:rsidRPr="00E618DA">
        <w:t>(без приложений к нему), опублико</w:t>
      </w:r>
      <w:r w:rsidR="00E67D5F">
        <w:t>вать полный текст постановления</w:t>
      </w:r>
      <w:r w:rsidR="00E67D5F">
        <w:br/>
      </w:r>
      <w:r w:rsidRPr="00E618DA">
        <w:t>с приложениями в сетевом издании «</w:t>
      </w:r>
      <w:proofErr w:type="spellStart"/>
      <w:r w:rsidRPr="00E618DA">
        <w:t>Киришский</w:t>
      </w:r>
      <w:proofErr w:type="spellEnd"/>
      <w:r w:rsidRPr="00E618DA">
        <w:t xml:space="preserve"> факел», а также разместить на официальном сайте администрации Киришского муниципального района.</w:t>
      </w:r>
    </w:p>
    <w:p w:rsidR="00E618DA" w:rsidRPr="00E618DA" w:rsidRDefault="00E618DA" w:rsidP="00E67D5F">
      <w:pPr>
        <w:numPr>
          <w:ilvl w:val="0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proofErr w:type="gramStart"/>
      <w:r w:rsidRPr="00E618DA">
        <w:t>Контроль за</w:t>
      </w:r>
      <w:proofErr w:type="gramEnd"/>
      <w:r w:rsidRPr="00E618DA">
        <w:t xml:space="preserve"> исполнением нас</w:t>
      </w:r>
      <w:r w:rsidR="00E67D5F">
        <w:t>тоящего постановления возложить</w:t>
      </w:r>
      <w:r w:rsidR="00E67D5F">
        <w:br/>
      </w:r>
      <w:r w:rsidRPr="00E618DA">
        <w:t xml:space="preserve">на председателя комитета экономического развития и инвестиционной деятельности Федорова М.В. </w:t>
      </w:r>
    </w:p>
    <w:p w:rsidR="00E618DA" w:rsidRPr="00E618DA" w:rsidRDefault="00E618DA" w:rsidP="00E67D5F">
      <w:pPr>
        <w:numPr>
          <w:ilvl w:val="0"/>
          <w:numId w:val="22"/>
        </w:numPr>
        <w:tabs>
          <w:tab w:val="left" w:pos="1418"/>
        </w:tabs>
        <w:spacing w:line="360" w:lineRule="auto"/>
        <w:ind w:left="0" w:firstLine="709"/>
        <w:jc w:val="both"/>
      </w:pPr>
      <w:r w:rsidRPr="00E618DA">
        <w:t>Настоящее постановление вступает в силу после его официального опубликования.</w:t>
      </w:r>
    </w:p>
    <w:p w:rsidR="003252C4" w:rsidRPr="00466584" w:rsidRDefault="003252C4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1171B" w:rsidRPr="00466584" w:rsidRDefault="0061171B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1171B" w:rsidRPr="00466584" w:rsidRDefault="0061171B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E117E" w:rsidRDefault="003F06EB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B4605">
        <w:t>Глава администрации</w:t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  <w:t xml:space="preserve">      </w:t>
      </w:r>
      <w:proofErr w:type="spellStart"/>
      <w:r w:rsidR="009E117E" w:rsidRPr="00FB4605">
        <w:t>О.Г.Дмитриев</w:t>
      </w:r>
      <w:proofErr w:type="spellEnd"/>
    </w:p>
    <w:p w:rsidR="00466DA9" w:rsidRPr="00F95883" w:rsidRDefault="00466DA9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618DA" w:rsidRDefault="00E618DA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2"/>
          <w:szCs w:val="22"/>
        </w:rPr>
      </w:pPr>
    </w:p>
    <w:p w:rsidR="00E67D5F" w:rsidRPr="00E618DA" w:rsidRDefault="00E67D5F" w:rsidP="00E618DA">
      <w:pPr>
        <w:jc w:val="both"/>
        <w:rPr>
          <w:sz w:val="22"/>
          <w:szCs w:val="22"/>
        </w:rPr>
      </w:pPr>
    </w:p>
    <w:p w:rsidR="00E67D5F" w:rsidRDefault="00E67D5F" w:rsidP="00E618DA">
      <w:pPr>
        <w:jc w:val="both"/>
        <w:rPr>
          <w:sz w:val="20"/>
          <w:szCs w:val="20"/>
        </w:rPr>
        <w:sectPr w:rsidR="00E67D5F" w:rsidSect="00DE4DAA">
          <w:headerReference w:type="default" r:id="rId10"/>
          <w:pgSz w:w="11907" w:h="16840" w:code="9"/>
          <w:pgMar w:top="1134" w:right="567" w:bottom="567" w:left="1701" w:header="720" w:footer="720" w:gutter="0"/>
          <w:cols w:space="720"/>
          <w:titlePg/>
        </w:sectPr>
      </w:pPr>
      <w:bookmarkStart w:id="0" w:name="_GoBack"/>
      <w:bookmarkEnd w:id="0"/>
    </w:p>
    <w:p w:rsidR="00E618DA" w:rsidRPr="00E618DA" w:rsidRDefault="00E618DA" w:rsidP="00E618DA">
      <w:pPr>
        <w:jc w:val="both"/>
        <w:rPr>
          <w:sz w:val="20"/>
          <w:szCs w:val="20"/>
        </w:rPr>
      </w:pPr>
    </w:p>
    <w:p w:rsidR="00E618DA" w:rsidRPr="00E618DA" w:rsidRDefault="00E618DA" w:rsidP="00E618DA">
      <w:pPr>
        <w:ind w:firstLine="567"/>
        <w:jc w:val="both"/>
      </w:pPr>
    </w:p>
    <w:p w:rsidR="00E67D5F" w:rsidRPr="00E67D5F" w:rsidRDefault="00E67D5F" w:rsidP="00E67D5F">
      <w:pPr>
        <w:jc w:val="right"/>
      </w:pPr>
      <w:r w:rsidRPr="00E67D5F">
        <w:t>Приложение №</w:t>
      </w:r>
      <w:r w:rsidR="005B2958">
        <w:t xml:space="preserve"> </w:t>
      </w:r>
      <w:r w:rsidRPr="00E67D5F">
        <w:t>1 к постановлению</w:t>
      </w:r>
    </w:p>
    <w:p w:rsidR="00E67D5F" w:rsidRPr="00E67D5F" w:rsidRDefault="00E67D5F" w:rsidP="00E67D5F">
      <w:pPr>
        <w:jc w:val="right"/>
      </w:pPr>
      <w:r w:rsidRPr="00E67D5F">
        <w:t>от 09.06.2020 № 1054</w:t>
      </w:r>
    </w:p>
    <w:p w:rsidR="00E67D5F" w:rsidRPr="00E67D5F" w:rsidRDefault="00E67D5F" w:rsidP="00E67D5F">
      <w:pPr>
        <w:jc w:val="right"/>
      </w:pPr>
    </w:p>
    <w:p w:rsidR="00E67D5F" w:rsidRPr="00E67D5F" w:rsidRDefault="00E67D5F" w:rsidP="00E67D5F">
      <w:pPr>
        <w:jc w:val="right"/>
      </w:pPr>
      <w:r w:rsidRPr="00E67D5F">
        <w:t>Приложение № 1</w:t>
      </w:r>
    </w:p>
    <w:p w:rsidR="00E67D5F" w:rsidRPr="00E67D5F" w:rsidRDefault="00E67D5F" w:rsidP="00E67D5F">
      <w:pPr>
        <w:jc w:val="right"/>
      </w:pPr>
      <w:r w:rsidRPr="00E67D5F">
        <w:t>к муниципальной программе</w:t>
      </w:r>
    </w:p>
    <w:p w:rsidR="00E67D5F" w:rsidRPr="00E67D5F" w:rsidRDefault="00E67D5F" w:rsidP="00E67D5F">
      <w:pPr>
        <w:jc w:val="right"/>
      </w:pPr>
    </w:p>
    <w:p w:rsidR="00E67D5F" w:rsidRPr="00E67D5F" w:rsidRDefault="00E67D5F" w:rsidP="00E67D5F">
      <w:pPr>
        <w:jc w:val="center"/>
      </w:pPr>
      <w:r w:rsidRPr="00E67D5F">
        <w:t>Перечень основных мероприятий муниципальной программы</w:t>
      </w:r>
    </w:p>
    <w:p w:rsidR="00E67D5F" w:rsidRPr="00E67D5F" w:rsidRDefault="00E67D5F" w:rsidP="00E67D5F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129"/>
        <w:gridCol w:w="2958"/>
        <w:gridCol w:w="1235"/>
        <w:gridCol w:w="1272"/>
        <w:gridCol w:w="2889"/>
        <w:gridCol w:w="3636"/>
      </w:tblGrid>
      <w:tr w:rsidR="00E67D5F" w:rsidRPr="00E67D5F" w:rsidTr="00E2319F">
        <w:trPr>
          <w:trHeight w:val="47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№</w:t>
            </w:r>
          </w:p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67D5F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E67D5F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67D5F">
              <w:rPr>
                <w:rFonts w:eastAsia="Calibri"/>
                <w:sz w:val="20"/>
                <w:szCs w:val="20"/>
              </w:rPr>
              <w:t>Ответственный</w:t>
            </w:r>
            <w:proofErr w:type="gramEnd"/>
            <w:r w:rsidRPr="00E67D5F">
              <w:rPr>
                <w:rFonts w:eastAsia="Calibri"/>
                <w:sz w:val="20"/>
                <w:szCs w:val="20"/>
              </w:rPr>
              <w:t xml:space="preserve"> за реализацию мероприятия</w:t>
            </w:r>
          </w:p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соисполнитель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 xml:space="preserve">Год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Последствия не реализации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Показатели реализации</w:t>
            </w:r>
          </w:p>
        </w:tc>
      </w:tr>
      <w:tr w:rsidR="00E67D5F" w:rsidRPr="00E67D5F" w:rsidTr="00E2319F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начала реализации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Подпрограмма «</w:t>
            </w:r>
            <w:r w:rsidRPr="00E67D5F">
              <w:rPr>
                <w:sz w:val="20"/>
                <w:szCs w:val="20"/>
              </w:rPr>
              <w:t>Развитие малого, среднего предпринимательства и потребительского рынка»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-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-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ресурсам, развитие системы микрофинансирования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 xml:space="preserve">Отсутствие доступа субъектов малого и среднего предпринимательства к финансовым ресурсам; снижение прироста количества субъектов предпринимательства на территории района; снижение показателей деятельности малых и средних предприятий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 xml:space="preserve">Количество субъектов малого и среднего предпринимательства, получивших финансовую поддержку (в том числе в форме </w:t>
            </w:r>
            <w:proofErr w:type="spellStart"/>
            <w:r w:rsidRPr="00E67D5F">
              <w:rPr>
                <w:rFonts w:eastAsia="Calibri"/>
                <w:sz w:val="20"/>
                <w:szCs w:val="20"/>
              </w:rPr>
              <w:t>микрозаймов</w:t>
            </w:r>
            <w:proofErr w:type="spellEnd"/>
            <w:r w:rsidRPr="00E67D5F">
              <w:rPr>
                <w:rFonts w:eastAsia="Calibri"/>
                <w:sz w:val="20"/>
                <w:szCs w:val="20"/>
              </w:rPr>
              <w:t>); изменение количества субъектов малого и среднего предпринимательства; количество новых рабочих мест, созданных субъектами малого и среднего предпринимательства, получившими финансовую поддержку (включая вновь зарегистрированных ИП);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коэффициент «рождаемости» субъектов малого и среднего предпринимательства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численность занятых в секторе малого и среднего предпринимательства, включая индивидуальных предпринимателей;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bCs/>
                <w:sz w:val="20"/>
                <w:szCs w:val="20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E67D5F">
              <w:rPr>
                <w:bCs/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bCs/>
                <w:sz w:val="20"/>
                <w:szCs w:val="20"/>
              </w:rPr>
              <w:t xml:space="preserve"> граждан, получивших поддержку в рамках регионального </w:t>
            </w:r>
            <w:r w:rsidRPr="00E67D5F">
              <w:rPr>
                <w:bCs/>
                <w:sz w:val="20"/>
                <w:szCs w:val="20"/>
              </w:rPr>
              <w:lastRenderedPageBreak/>
              <w:t>проекта «Акселерация субъектов малого и среднего предпринимательства»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E67D5F">
              <w:rPr>
                <w:sz w:val="20"/>
                <w:szCs w:val="20"/>
              </w:rPr>
              <w:t>квалификации сотрудников организаций муниципальной инфраструктуры поддержки малого</w:t>
            </w:r>
            <w:proofErr w:type="gramEnd"/>
            <w:r w:rsidRPr="00E67D5F">
              <w:rPr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 xml:space="preserve">Недостаточный уровень </w:t>
            </w:r>
            <w:proofErr w:type="gramStart"/>
            <w:r w:rsidRPr="00E67D5F">
              <w:rPr>
                <w:rFonts w:eastAsia="Calibri"/>
                <w:sz w:val="20"/>
                <w:szCs w:val="20"/>
              </w:rPr>
              <w:t>квалификации сотрудников организаций муниципальной инфраструктуры поддержки</w:t>
            </w:r>
            <w:proofErr w:type="gramEnd"/>
            <w:r w:rsidRPr="00E67D5F">
              <w:rPr>
                <w:rFonts w:eastAsia="Calibri"/>
                <w:sz w:val="20"/>
                <w:szCs w:val="20"/>
              </w:rPr>
              <w:t xml:space="preserve"> предпринимательства, снижение качества услуг, предоставляемых субъектам малого и среднего предпринимательства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Изменение количества субъектов малого и среднего предпринимательства; н</w:t>
            </w:r>
            <w:r w:rsidRPr="00E67D5F">
              <w:rPr>
                <w:sz w:val="20"/>
                <w:szCs w:val="20"/>
              </w:rPr>
              <w:t>аполняемость организаций инфраструктуры имущественной поддержки (</w:t>
            </w:r>
            <w:proofErr w:type="gramStart"/>
            <w:r w:rsidRPr="00E67D5F">
              <w:rPr>
                <w:sz w:val="20"/>
                <w:szCs w:val="20"/>
              </w:rPr>
              <w:t>бизнес-инкубаторов</w:t>
            </w:r>
            <w:proofErr w:type="gramEnd"/>
            <w:r w:rsidRPr="00E67D5F">
              <w:rPr>
                <w:sz w:val="20"/>
                <w:szCs w:val="20"/>
              </w:rPr>
              <w:t>); коэффициент «рождаемости» субъектов малого и среднего предпринимательства;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E67D5F">
              <w:rPr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67D5F">
              <w:rPr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sz w:val="20"/>
                <w:szCs w:val="20"/>
              </w:rPr>
              <w:t>;</w:t>
            </w:r>
          </w:p>
          <w:p w:rsidR="00E67D5F" w:rsidRPr="00E67D5F" w:rsidRDefault="00E67D5F" w:rsidP="00E67D5F">
            <w:pPr>
              <w:jc w:val="center"/>
              <w:rPr>
                <w:bCs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</w:t>
            </w:r>
            <w:r w:rsidRPr="00E67D5F">
              <w:rPr>
                <w:bCs/>
                <w:sz w:val="20"/>
                <w:szCs w:val="20"/>
              </w:rPr>
              <w:t xml:space="preserve">оличество субъектов малого и среднего предпринимательства и </w:t>
            </w:r>
            <w:proofErr w:type="spellStart"/>
            <w:r w:rsidRPr="00E67D5F">
              <w:rPr>
                <w:bCs/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bCs/>
                <w:sz w:val="20"/>
                <w:szCs w:val="20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bCs/>
                <w:sz w:val="20"/>
                <w:szCs w:val="20"/>
              </w:rPr>
              <w:t>к</w:t>
            </w:r>
            <w:r w:rsidRPr="00E67D5F">
              <w:rPr>
                <w:sz w:val="20"/>
                <w:szCs w:val="20"/>
              </w:rPr>
              <w:t>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E67D5F">
              <w:rPr>
                <w:sz w:val="20"/>
                <w:szCs w:val="20"/>
              </w:rPr>
              <w:t>выставочно</w:t>
            </w:r>
            <w:proofErr w:type="spellEnd"/>
            <w:r w:rsidRPr="00E67D5F">
              <w:rPr>
                <w:sz w:val="20"/>
                <w:szCs w:val="20"/>
              </w:rPr>
              <w:t>-ярмарочных мероприятиях, в том числе в составе коллективных стендов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E67D5F" w:rsidRDefault="00E67D5F" w:rsidP="00E67D5F">
            <w:pPr>
              <w:jc w:val="both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Снижение количества участников – субъектов малого и среднего предпринимательства в проводимых областных, российских и международных конкурсах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Количество областных, российских и международных конкурсов, в которых принимали участие представители малого и среднего предпринимательства;</w:t>
            </w:r>
          </w:p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изменение объема продукции (работ, услуг), производимой средними предприятиями; доля среднесписочной численности работников малых и средних предприятий;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</w:t>
            </w:r>
            <w:r w:rsidRPr="00E67D5F">
              <w:rPr>
                <w:sz w:val="20"/>
                <w:szCs w:val="20"/>
              </w:rPr>
              <w:t xml:space="preserve">оличество </w:t>
            </w:r>
            <w:proofErr w:type="spellStart"/>
            <w:r w:rsidRPr="00E67D5F">
              <w:rPr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sz w:val="20"/>
                <w:szCs w:val="20"/>
              </w:rPr>
              <w:t xml:space="preserve"> граждан, зафиксировавших свой статус, с учетом </w:t>
            </w:r>
            <w:r w:rsidRPr="00E67D5F">
              <w:rPr>
                <w:sz w:val="20"/>
                <w:szCs w:val="20"/>
              </w:rPr>
              <w:lastRenderedPageBreak/>
              <w:t xml:space="preserve">введения налогового режима для </w:t>
            </w:r>
            <w:proofErr w:type="spellStart"/>
            <w:r w:rsidRPr="00E67D5F">
              <w:rPr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sz w:val="20"/>
                <w:szCs w:val="20"/>
              </w:rPr>
              <w:t>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</w:t>
            </w:r>
            <w:r w:rsidRPr="00E67D5F">
              <w:rPr>
                <w:bCs/>
                <w:sz w:val="20"/>
                <w:szCs w:val="20"/>
              </w:rPr>
              <w:t xml:space="preserve">оличество субъектов малого и среднего предпринимательства и </w:t>
            </w:r>
            <w:proofErr w:type="spellStart"/>
            <w:r w:rsidRPr="00E67D5F">
              <w:rPr>
                <w:bCs/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bCs/>
                <w:sz w:val="20"/>
                <w:szCs w:val="20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Поддержка народных художественных промыслов и ремесел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Отсутствие продвижения народных художественных промыслов и ремесел за пределы Киришского муниципального района, отсутствие поддержки мастеров народных художественных промыслов и ремесел Киришского муниципального района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Количество мастеров народных художественных промыслов Киришского муниципального района, принявших участие в областных, российских и международных конкурсах;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</w:t>
            </w:r>
            <w:r w:rsidRPr="00E67D5F">
              <w:rPr>
                <w:sz w:val="20"/>
                <w:szCs w:val="20"/>
              </w:rPr>
              <w:t xml:space="preserve">оличество </w:t>
            </w:r>
            <w:proofErr w:type="spellStart"/>
            <w:r w:rsidRPr="00E67D5F">
              <w:rPr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67D5F">
              <w:rPr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sz w:val="20"/>
                <w:szCs w:val="20"/>
              </w:rPr>
              <w:t>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</w:t>
            </w:r>
            <w:r w:rsidRPr="00E67D5F">
              <w:rPr>
                <w:bCs/>
                <w:sz w:val="20"/>
                <w:szCs w:val="20"/>
              </w:rPr>
              <w:t xml:space="preserve">оличество субъектов малого и среднего предпринимательства и </w:t>
            </w:r>
            <w:proofErr w:type="spellStart"/>
            <w:r w:rsidRPr="00E67D5F">
              <w:rPr>
                <w:bCs/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bCs/>
                <w:sz w:val="20"/>
                <w:szCs w:val="20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1.5.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Организация и проведение ярмарочных мероприятий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Недостаточный уровень развития потребительского рынка Киришского муниципального района; снижение розничного оборота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Изменение оборота розничной торговли;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E67D5F">
              <w:rPr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67D5F">
              <w:rPr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sz w:val="20"/>
                <w:szCs w:val="20"/>
              </w:rPr>
              <w:t>;</w:t>
            </w:r>
          </w:p>
          <w:p w:rsidR="00E67D5F" w:rsidRPr="00E67D5F" w:rsidRDefault="00E67D5F" w:rsidP="00E67D5F">
            <w:pPr>
              <w:jc w:val="center"/>
              <w:rPr>
                <w:bCs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</w:t>
            </w:r>
            <w:r w:rsidRPr="00E67D5F">
              <w:rPr>
                <w:bCs/>
                <w:sz w:val="20"/>
                <w:szCs w:val="20"/>
              </w:rPr>
              <w:t xml:space="preserve">оличество субъектов малого и среднего предпринимательства и </w:t>
            </w:r>
            <w:proofErr w:type="spellStart"/>
            <w:r w:rsidRPr="00E67D5F">
              <w:rPr>
                <w:bCs/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bCs/>
                <w:sz w:val="20"/>
                <w:szCs w:val="20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bCs/>
                <w:sz w:val="20"/>
                <w:szCs w:val="20"/>
              </w:rPr>
              <w:t>к</w:t>
            </w:r>
            <w:r w:rsidRPr="00E67D5F">
              <w:rPr>
                <w:sz w:val="20"/>
                <w:szCs w:val="20"/>
              </w:rPr>
              <w:t xml:space="preserve">оличество физических лиц - участников регионального проекта </w:t>
            </w:r>
            <w:r w:rsidRPr="00E67D5F">
              <w:rPr>
                <w:sz w:val="20"/>
                <w:szCs w:val="20"/>
              </w:rPr>
              <w:lastRenderedPageBreak/>
              <w:t>«Популяризация предпринимательства», занятых в сфере малого и среднего предпринимательства, по итогам участия в региональном проекте;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Комитет по управлению муниципальным имуществом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Снижение числа субъектов малого и среднего предпринимательства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поддержку, в том числе: количество субъектов малого и среднего предпринимательства, получивших имущественную поддержку, по муниципальной преференции; 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количество и площадь объектов недвижимого муниципального имущества Киришского муниципального района, переданного во владение (пользование) субъектам малого и среднего предпринимательства, в том числе: количество и площадь объектов недвижимого муниципального имущества Киришского муниципального района, переданного во владение по муниципальной преференции;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изменение количества объектов в перечне муниципального имущества Киришского муниципального района, предназначенного для представления во владение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Невозможность объективной оценки деятельности субъектов малого и среднего предпринимательства Киришского муниципального района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Количество субъектов предпринимательства, представивших отчетность по формам регионального сбора данных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1.8.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Обеспечение деятельности организаций муниципальной инфраструктуры по поддержке малого и среднего предпринимательства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Недостаточная информированность, недостаточная консультационная поддержка субъектов малого и среднего предпринимательства по вопросам их развития и поддержки. Снижение возможности приобретения или повышения навыков эффективного ведения бизнеса, опыта управления, юридических и экономических знаний, необходимых для более результативного развития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sz w:val="20"/>
                <w:szCs w:val="20"/>
                <w:lang w:eastAsia="en-US"/>
              </w:rPr>
              <w:t>Изменение количества субъектов малого и среднего предпринимательства;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изменение объема продукции (работ, услуг), производимой средними предприятиями; н</w:t>
            </w:r>
            <w:r w:rsidRPr="00E67D5F">
              <w:rPr>
                <w:sz w:val="20"/>
                <w:szCs w:val="20"/>
              </w:rPr>
              <w:t>аполняемость организаций инфраструктуры имущественной поддержки (</w:t>
            </w:r>
            <w:proofErr w:type="gramStart"/>
            <w:r w:rsidRPr="00E67D5F">
              <w:rPr>
                <w:sz w:val="20"/>
                <w:szCs w:val="20"/>
              </w:rPr>
              <w:t>бизнес-инкубаторов</w:t>
            </w:r>
            <w:proofErr w:type="gramEnd"/>
            <w:r w:rsidRPr="00E67D5F">
              <w:rPr>
                <w:sz w:val="20"/>
                <w:szCs w:val="20"/>
              </w:rPr>
              <w:t>);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коэффициент «рождаемости» субъектов малого и среднего предпринимательства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численность занятых в секторе малого и среднего предпринимательства, включая индивидуальных предпринимателей;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E67D5F">
              <w:rPr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67D5F">
              <w:rPr>
                <w:sz w:val="20"/>
                <w:szCs w:val="20"/>
              </w:rPr>
              <w:t>самозанятых</w:t>
            </w:r>
            <w:proofErr w:type="spellEnd"/>
            <w:r w:rsidRPr="00E67D5F">
              <w:rPr>
                <w:sz w:val="20"/>
                <w:szCs w:val="20"/>
              </w:rPr>
              <w:t>, количество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proofErr w:type="gramStart"/>
            <w:r w:rsidRPr="00E67D5F">
              <w:rPr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предпринимательства»;</w:t>
            </w:r>
            <w:proofErr w:type="gramEnd"/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количество физических лиц - участников регионального проекта </w:t>
            </w:r>
            <w:r w:rsidRPr="00E67D5F">
              <w:rPr>
                <w:sz w:val="20"/>
                <w:szCs w:val="20"/>
              </w:rPr>
              <w:lastRenderedPageBreak/>
              <w:t>«Популяризация предпринимательства»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Обеспечение коллективными средствами размещения и предприятиями сферы туризма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Отсутствие на территории Киришского муниципального района объектов коллективных средств размещения и предприятий сферы туризма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sz w:val="20"/>
                <w:szCs w:val="20"/>
              </w:rPr>
              <w:t xml:space="preserve">Доля коллективных средств размещения, расположенных на территории; доля предприятий сферы туризма, расположенных на территории </w:t>
            </w:r>
          </w:p>
        </w:tc>
      </w:tr>
      <w:tr w:rsidR="00E67D5F" w:rsidRPr="00E67D5F" w:rsidTr="00E2319F">
        <w:trPr>
          <w:trHeight w:val="15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1.10.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Привлечение субъектов малого и среднего предпринимательства к осуществлению деятельности в сфере социального предпринимательства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Отсутствие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sz w:val="20"/>
                <w:szCs w:val="20"/>
              </w:rPr>
              <w:t>Количество субъектов малого и среднего предпринимательства, привлеченных к осуществлению деятельности в сфере социального предпринимательства</w:t>
            </w:r>
          </w:p>
        </w:tc>
      </w:tr>
      <w:tr w:rsidR="00E67D5F" w:rsidRPr="00E67D5F" w:rsidTr="00E2319F">
        <w:trPr>
          <w:trHeight w:val="2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E67D5F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Содействие развитию предпринимательского сообщества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 xml:space="preserve">Комитет экономического развития и инвестиционной деятельности администрации Киришского муниципального района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Снижение показателей деятельности малых и средних предприятий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Изменение количества субъектов малого и среднего предпринимательства; коэффициент «рождаемости» субъектов малого и среднего предпринимательства;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проекте;</w:t>
            </w:r>
          </w:p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  <w:r w:rsidRPr="00E67D5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Подпрограмма «Социально-экономическое развитие территории»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-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- 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Мониторинг социально-экономического развития муниципального образования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Невозможность принятия решений по планированию и реализации задач социально-экономического развития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Среднесписочная численность работников обрабатывающих производств;</w:t>
            </w:r>
          </w:p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в расчете на душу населения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E67D5F">
              <w:rPr>
                <w:rFonts w:eastAsia="Calibri"/>
                <w:sz w:val="20"/>
                <w:szCs w:val="20"/>
              </w:rPr>
              <w:t>Стипендиальное обеспечение обучающихся в высших учебных заведениях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Комитет по местному самоуправлению; межнациональным отношениям и организационной работе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 xml:space="preserve">Снижение стимула обучения студентов в высших учебных заведениях медицинской направленности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Количество студентов, получающих стипендии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E67D5F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Стимулирование трудовой деятельности работников учреждений социальной сферы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Комитет по культуре, делам молодежи и спорту администрации Киришского муниципального района;</w:t>
            </w:r>
          </w:p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Комитет по образованию Киришского муниципального района Ленинградской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Отсутствие поддержки работников социальной сферы, низкая заинтересованность работников социальной сферы на достижение более высоких результатов работы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Количество предоставленных премий лучшим работникам</w:t>
            </w:r>
          </w:p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2.4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Обеспечение равной доступности общественного автомобильного транспорта, осуществляющего регулярные пассажирские перевозки по муниципальным маршрутам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Отсутствие равной доступности общественного автомобильного транспорта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Доля выполнения рейсов автобусами, осуществляющими регулярные перевозки по муниципальным маршрутам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2.5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E67D5F">
              <w:rPr>
                <w:sz w:val="20"/>
                <w:szCs w:val="20"/>
              </w:rPr>
              <w:t>Киришский</w:t>
            </w:r>
            <w:proofErr w:type="spellEnd"/>
            <w:r w:rsidRPr="00E67D5F">
              <w:rPr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 xml:space="preserve">Управляющий делами администрации Киришского муниципального района; </w:t>
            </w:r>
          </w:p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Недостаточный уровень </w:t>
            </w:r>
            <w:r w:rsidRPr="00E67D5F">
              <w:rPr>
                <w:bCs/>
                <w:sz w:val="20"/>
                <w:szCs w:val="20"/>
              </w:rPr>
              <w:t>информирования инвесторов о возможностях и привлекательности района, об отдельных инвестиционных проектах, инвестиционных площадках и налоговых льготах инвесторам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Объем инвестиций в основной капитал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Подпрограмма «Развитие системы защиты прав потребителей»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-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Отсутствие необходимых условий для обеспечения деятельности информационно-консультационного центра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Количество консультаций, предоставленных специалистами информационно-консультационного центра; </w:t>
            </w:r>
          </w:p>
          <w:p w:rsidR="00E67D5F" w:rsidRPr="00E67D5F" w:rsidRDefault="00E67D5F" w:rsidP="00E67D5F">
            <w:pPr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количество претензий и исковых заявлений, составленных специалистами информационно-консультационного центра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sz w:val="20"/>
                <w:szCs w:val="20"/>
                <w:lang w:eastAsia="en-US"/>
              </w:rPr>
              <w:t>Подпрограмма «Обеспечение благоприятного инвестиционного климата»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5F" w:rsidRPr="00E67D5F" w:rsidRDefault="00E67D5F" w:rsidP="00E67D5F">
            <w:pPr>
              <w:widowControl w:val="0"/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-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sz w:val="20"/>
                <w:szCs w:val="20"/>
                <w:lang w:eastAsia="en-US"/>
              </w:rPr>
              <w:t xml:space="preserve">Поддержка поселений, в части проведения работ по  внесению сведений в ЕГРН о границах </w:t>
            </w:r>
            <w:r w:rsidRPr="00E67D5F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территориальных зон, о границах населенных пунктов, подготовки проектов изменений в Правила землепользования и застройки, подготовке проекта планировки и проекта межевания территории для предоставления по областному Закону Ленинградской области от 14 октября 2008 года №105-ОЗ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sz w:val="20"/>
                <w:szCs w:val="20"/>
                <w:lang w:eastAsia="en-US"/>
              </w:rPr>
              <w:lastRenderedPageBreak/>
              <w:t>Сектор архитектуры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sz w:val="20"/>
                <w:szCs w:val="20"/>
                <w:lang w:eastAsia="en-US"/>
              </w:rPr>
              <w:t xml:space="preserve">Необеспечение упрощения процедур ведения бизнеса и повышения инвестиционной </w:t>
            </w:r>
            <w:r w:rsidRPr="00E67D5F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привлекательности, снижение эффективности процедуры предоставления земельных участков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Доля территориальных зон, </w:t>
            </w:r>
            <w:proofErr w:type="gramStart"/>
            <w:r w:rsidRPr="00E67D5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сведения</w:t>
            </w:r>
            <w:proofErr w:type="gramEnd"/>
            <w:r w:rsidRPr="00E67D5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о границах которых внесены в Единый государственный реестр </w:t>
            </w:r>
            <w:r w:rsidRPr="00E67D5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недвижимости, в общем количестве территориальных зон, установленных правилами землепользования и застройки</w:t>
            </w:r>
          </w:p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Доля населенных пунктов </w:t>
            </w:r>
            <w:r w:rsidRPr="00E67D5F">
              <w:rPr>
                <w:rFonts w:eastAsia="Calibri"/>
                <w:sz w:val="20"/>
                <w:szCs w:val="20"/>
                <w:lang w:eastAsia="en-US"/>
              </w:rPr>
              <w:t>Киришского муниципального района</w:t>
            </w:r>
            <w:r w:rsidRPr="00E67D5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E67D5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сведения</w:t>
            </w:r>
            <w:proofErr w:type="gramEnd"/>
            <w:r w:rsidRPr="00E67D5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о границах которых внесены в Единый государственный реестр недвижимости, в общем количестве населенных пунктов </w:t>
            </w:r>
            <w:r w:rsidRPr="00E67D5F">
              <w:rPr>
                <w:rFonts w:eastAsia="Calibri"/>
                <w:sz w:val="20"/>
                <w:szCs w:val="20"/>
                <w:lang w:eastAsia="en-US"/>
              </w:rPr>
              <w:t>Киришского муниципального района</w:t>
            </w:r>
          </w:p>
        </w:tc>
      </w:tr>
      <w:tr w:rsidR="00E67D5F" w:rsidRPr="00E67D5F" w:rsidTr="00E2319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7D5F">
              <w:rPr>
                <w:rFonts w:eastAsia="Calibri"/>
                <w:sz w:val="20"/>
                <w:szCs w:val="20"/>
                <w:lang w:eastAsia="en-US"/>
              </w:rPr>
              <w:lastRenderedPageBreak/>
              <w:t>4.2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E67D5F">
              <w:rPr>
                <w:sz w:val="20"/>
                <w:szCs w:val="20"/>
              </w:rPr>
              <w:t>Киришский</w:t>
            </w:r>
            <w:proofErr w:type="spellEnd"/>
            <w:r w:rsidRPr="00E67D5F">
              <w:rPr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Управляющий делами администрации Киришского муниципального района;</w:t>
            </w:r>
          </w:p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5F" w:rsidRPr="00E67D5F" w:rsidRDefault="00E67D5F" w:rsidP="00E67D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 xml:space="preserve">Недостаточный уровень </w:t>
            </w:r>
            <w:r w:rsidRPr="00E67D5F">
              <w:rPr>
                <w:bCs/>
                <w:sz w:val="20"/>
                <w:szCs w:val="20"/>
              </w:rPr>
              <w:t>информирования инвесторов о возможностях и привлекательности района, об отдельных инвестиционных проектах, инвестиционных площадках и налоговых льготах инвесторам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5F" w:rsidRPr="00E67D5F" w:rsidRDefault="00E67D5F" w:rsidP="00E67D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7D5F">
              <w:rPr>
                <w:sz w:val="20"/>
                <w:szCs w:val="20"/>
              </w:rPr>
              <w:t>Объем инвестиций в основной капитал</w:t>
            </w:r>
          </w:p>
        </w:tc>
      </w:tr>
    </w:tbl>
    <w:p w:rsidR="00E67D5F" w:rsidRPr="00E67D5F" w:rsidRDefault="00E67D5F" w:rsidP="00E67D5F">
      <w:pPr>
        <w:rPr>
          <w:color w:val="FF0000"/>
        </w:rPr>
      </w:pPr>
    </w:p>
    <w:p w:rsidR="00E67D5F" w:rsidRPr="00E67D5F" w:rsidRDefault="00E67D5F" w:rsidP="00E67D5F"/>
    <w:p w:rsidR="00537EF1" w:rsidRDefault="00537EF1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Pr="005B2958" w:rsidRDefault="005B2958" w:rsidP="005B2958">
      <w:pPr>
        <w:jc w:val="right"/>
        <w:rPr>
          <w:szCs w:val="20"/>
        </w:rPr>
      </w:pPr>
      <w:r w:rsidRPr="005B2958">
        <w:rPr>
          <w:szCs w:val="20"/>
        </w:rPr>
        <w:t xml:space="preserve">Приложение </w:t>
      </w:r>
      <w:r>
        <w:rPr>
          <w:szCs w:val="20"/>
        </w:rPr>
        <w:t xml:space="preserve">№ 2 </w:t>
      </w:r>
      <w:r w:rsidRPr="005B2958">
        <w:rPr>
          <w:szCs w:val="20"/>
        </w:rPr>
        <w:t>к постановлению</w:t>
      </w:r>
    </w:p>
    <w:p w:rsidR="005B2958" w:rsidRPr="005B2958" w:rsidRDefault="005B2958" w:rsidP="005B2958">
      <w:pPr>
        <w:jc w:val="right"/>
        <w:rPr>
          <w:szCs w:val="20"/>
        </w:rPr>
      </w:pPr>
      <w:r w:rsidRPr="005B2958">
        <w:rPr>
          <w:szCs w:val="20"/>
        </w:rPr>
        <w:t>от 09.06.2020 № 1054</w:t>
      </w:r>
    </w:p>
    <w:p w:rsidR="005B2958" w:rsidRPr="005B2958" w:rsidRDefault="005B2958" w:rsidP="005B2958">
      <w:pPr>
        <w:jc w:val="right"/>
        <w:rPr>
          <w:szCs w:val="20"/>
        </w:rPr>
      </w:pPr>
    </w:p>
    <w:p w:rsidR="005B2958" w:rsidRPr="005B2958" w:rsidRDefault="005B2958" w:rsidP="005B2958">
      <w:pPr>
        <w:jc w:val="right"/>
        <w:rPr>
          <w:szCs w:val="20"/>
        </w:rPr>
      </w:pPr>
      <w:r w:rsidRPr="005B2958">
        <w:rPr>
          <w:szCs w:val="20"/>
        </w:rPr>
        <w:t xml:space="preserve">Приложение № 2 </w:t>
      </w:r>
    </w:p>
    <w:p w:rsidR="005B2958" w:rsidRPr="005B2958" w:rsidRDefault="005B2958" w:rsidP="005B2958">
      <w:pPr>
        <w:jc w:val="right"/>
        <w:rPr>
          <w:szCs w:val="20"/>
        </w:rPr>
      </w:pPr>
      <w:r w:rsidRPr="005B2958">
        <w:rPr>
          <w:szCs w:val="20"/>
        </w:rPr>
        <w:t>к муниципальной программе</w:t>
      </w:r>
    </w:p>
    <w:p w:rsidR="005B2958" w:rsidRPr="005B2958" w:rsidRDefault="005B2958" w:rsidP="005B2958">
      <w:pPr>
        <w:rPr>
          <w:sz w:val="20"/>
          <w:szCs w:val="20"/>
        </w:rPr>
      </w:pPr>
    </w:p>
    <w:p w:rsidR="005B2958" w:rsidRPr="005B2958" w:rsidRDefault="005B2958" w:rsidP="005B29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2958">
        <w:rPr>
          <w:b/>
        </w:rPr>
        <w:t>Сведения о показателях (индикаторах) муниципальной программы и их значениях</w:t>
      </w:r>
    </w:p>
    <w:p w:rsidR="005B2958" w:rsidRPr="005B2958" w:rsidRDefault="005B2958" w:rsidP="005B295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832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5"/>
        <w:gridCol w:w="5243"/>
        <w:gridCol w:w="1421"/>
        <w:gridCol w:w="1278"/>
        <w:gridCol w:w="997"/>
        <w:gridCol w:w="992"/>
        <w:gridCol w:w="1134"/>
        <w:gridCol w:w="1134"/>
        <w:gridCol w:w="992"/>
        <w:gridCol w:w="986"/>
        <w:gridCol w:w="1134"/>
        <w:gridCol w:w="1134"/>
        <w:gridCol w:w="1134"/>
      </w:tblGrid>
      <w:tr w:rsidR="005B2958" w:rsidRPr="005B2958" w:rsidTr="005B2958">
        <w:trPr>
          <w:gridAfter w:val="2"/>
          <w:wAfter w:w="2268" w:type="dxa"/>
          <w:trHeight w:val="264"/>
          <w:tblCellSpacing w:w="5" w:type="nil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№</w:t>
            </w:r>
            <w:r w:rsidRPr="005B2958">
              <w:rPr>
                <w:sz w:val="22"/>
                <w:szCs w:val="22"/>
              </w:rPr>
              <w:br/>
            </w:r>
            <w:proofErr w:type="gramStart"/>
            <w:r w:rsidRPr="005B2958">
              <w:rPr>
                <w:sz w:val="22"/>
                <w:szCs w:val="22"/>
              </w:rPr>
              <w:t>п</w:t>
            </w:r>
            <w:proofErr w:type="gramEnd"/>
            <w:r w:rsidRPr="005B2958">
              <w:rPr>
                <w:sz w:val="22"/>
                <w:szCs w:val="22"/>
              </w:rPr>
              <w:t>/п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Показатель (индикатор) (наименование)</w:t>
            </w:r>
          </w:p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Значения показателей (индикаторов)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Базовый</w:t>
            </w:r>
          </w:p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период</w:t>
            </w:r>
          </w:p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(2016 год)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2022 год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2024 год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rFonts w:eastAsia="Calibri"/>
                <w:sz w:val="22"/>
                <w:szCs w:val="22"/>
              </w:rPr>
              <w:t xml:space="preserve">Количество субъектов малого и среднего предпринимательства, получивших финансовую поддержку (в том числе в форме </w:t>
            </w:r>
            <w:proofErr w:type="spellStart"/>
            <w:r w:rsidRPr="005B2958">
              <w:rPr>
                <w:rFonts w:eastAsia="Calibri"/>
                <w:sz w:val="22"/>
                <w:szCs w:val="22"/>
              </w:rPr>
              <w:t>микрозаймов</w:t>
            </w:r>
            <w:proofErr w:type="spellEnd"/>
            <w:r w:rsidRPr="005B295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6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2958">
              <w:rPr>
                <w:rFonts w:eastAsia="Calibri"/>
                <w:sz w:val="22"/>
                <w:szCs w:val="22"/>
              </w:rPr>
              <w:t>Изменение количества субъектов малого и среднего предпринимательства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 на тыс.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36,8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39,9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rFonts w:eastAsia="Calibri"/>
                <w:sz w:val="22"/>
                <w:szCs w:val="22"/>
              </w:rPr>
              <w:t xml:space="preserve">Количество новых рабочих мест, созданных субъектами малого и среднего предпринимательства, получившими финансовую поддержку (включая вновь зарегистрированных ИП) 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rPr>
                <w:rFonts w:eastAsia="Calibri"/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Количество областных, российских и международных конкурсов, в которых принимали участие представители малого и среднего предпринимательства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5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rFonts w:eastAsia="Calibri"/>
                <w:sz w:val="22"/>
                <w:szCs w:val="22"/>
              </w:rPr>
              <w:t xml:space="preserve">Изменение объема продукции (работ, услуг), производимой средними предприятиями 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3,9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36,5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37,5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6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Изменение оборота розничной торговли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4,8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4,8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7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rFonts w:eastAsia="Calibri"/>
                <w:sz w:val="22"/>
                <w:szCs w:val="22"/>
              </w:rPr>
              <w:t xml:space="preserve">Доля среднесписочной численности работников малых и средних предприятий 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17,7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28,7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29,5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Количество мастеров народных художественных промыслов и ремесел Киришского муниципального района, принявших участие в областных, российских и международных конкурсах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5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Количество субъектов малого и среднего предпринимательства, получивших имущественную поддержку, в том числе: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</w:tr>
      <w:tr w:rsidR="005B2958" w:rsidRPr="005B2958" w:rsidTr="005B2958">
        <w:trPr>
          <w:trHeight w:val="571"/>
          <w:tblCellSpacing w:w="5" w:type="nil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количество субъектов малого и среднего предпринимательства, получивших имущественную поддержку по муниципальной преференции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Количество объектов недвижимого муниципального имущества Киришского муниципального района, переданного во владение (пользование) субъектам малого и среднего предпринимательства, в том числе: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количество объектов недвижимого муниципального имущества Киришского муниципального района, переданного во владение по муниципальной преференции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Площадь объектов недвижимого муниципального имущества Киришского муниципального района, переданного во владение (пользование) субъектам малого и среднего предпринимательства, в том числе: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кв. 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125,00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175,00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200,00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200,00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площадь объектов недвижимого муниципального имущества Киришского муниципального района, переданного во владение по муниципальной преференции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кв. 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tabs>
                <w:tab w:val="left" w:pos="749"/>
              </w:tabs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125,00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175,00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200,00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200,00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12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Изменение количества объектов в перечне муниципального имущества Киришского муниципального района, предназначенного для представления во владение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13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widowControl w:val="0"/>
              <w:jc w:val="both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Наполняемость организаций инфраструктуры имущественной поддержки (</w:t>
            </w:r>
            <w:proofErr w:type="gramStart"/>
            <w:r w:rsidRPr="005B2958">
              <w:rPr>
                <w:sz w:val="22"/>
                <w:szCs w:val="22"/>
              </w:rPr>
              <w:t>бизнес-инкубаторов</w:t>
            </w:r>
            <w:proofErr w:type="gramEnd"/>
            <w:r w:rsidRPr="005B2958">
              <w:rPr>
                <w:sz w:val="22"/>
                <w:szCs w:val="22"/>
              </w:rPr>
              <w:t>)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74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95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95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14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widowControl w:val="0"/>
              <w:jc w:val="both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Количество субъектов предпринимательства, представивших отчетность по формам регионального сбора данных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</w:tr>
      <w:tr w:rsidR="005B2958" w:rsidRPr="005B2958" w:rsidTr="005B2958">
        <w:trPr>
          <w:gridAfter w:val="2"/>
          <w:wAfter w:w="2268" w:type="dxa"/>
          <w:trHeight w:val="396"/>
          <w:tblCellSpacing w:w="5" w:type="nil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15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widowControl w:val="0"/>
              <w:jc w:val="both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Доля закупок товаров (работ, услуг) у субъектов малого предпринимательства в совокупном годовом объеме закупок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</w:tr>
      <w:tr w:rsidR="005B2958" w:rsidRPr="005B2958" w:rsidTr="005B2958">
        <w:trPr>
          <w:gridAfter w:val="2"/>
          <w:wAfter w:w="2268" w:type="dxa"/>
          <w:trHeight w:val="26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Среднесписочная численность работников обрабатывающих производств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7475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7612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7635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7658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7833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7911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7991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 xml:space="preserve">Доля выполнения рейсов </w:t>
            </w:r>
            <w:r w:rsidRPr="005B2958">
              <w:rPr>
                <w:rFonts w:eastAsia="Calibri"/>
                <w:sz w:val="22"/>
                <w:szCs w:val="22"/>
              </w:rPr>
              <w:t xml:space="preserve">автобусами, </w:t>
            </w:r>
            <w:r w:rsidRPr="005B2958">
              <w:rPr>
                <w:rFonts w:eastAsia="Calibri"/>
                <w:sz w:val="22"/>
                <w:szCs w:val="22"/>
              </w:rPr>
              <w:lastRenderedPageBreak/>
              <w:t xml:space="preserve">осуществляющими регулярные перевозки по муниципальным маршрутам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97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Количество студентов, получающих стипендии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widowControl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Количество консультаций, предоставленных специалистами информационно-консультационного центра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widowControl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 xml:space="preserve">Количество претензий и исковых заявлений, составленных специалистами информационно-консультационного центра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 xml:space="preserve">Объем инвестиций в основной капитал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млрд. руб.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13,8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Коэффициент «рождаемости» субъектов малого и среднего предпринимательства</w:t>
            </w:r>
            <w:r w:rsidRPr="005B2958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Количество субъектов малого и среднего предпринимательства, привлеченных к осуществлению деятельности в сфере социального предпринимательства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Доля коллективных средств размещения, расположенных на территории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Доля предприятий сферы туризма, расположенных на территории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8" w:rsidRPr="005B2958" w:rsidRDefault="005B2958" w:rsidP="005B2958">
            <w:pPr>
              <w:autoSpaceDE w:val="0"/>
              <w:autoSpaceDN w:val="0"/>
              <w:rPr>
                <w:sz w:val="22"/>
                <w:szCs w:val="22"/>
              </w:rPr>
            </w:pPr>
            <w:r w:rsidRPr="005B2958">
              <w:rPr>
                <w:rFonts w:eastAsia="Calibri"/>
                <w:sz w:val="22"/>
                <w:szCs w:val="22"/>
              </w:rPr>
              <w:t>Количество предоставленных премий лучшим работникам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bCs/>
                <w:sz w:val="22"/>
                <w:szCs w:val="22"/>
              </w:rPr>
              <w:t xml:space="preserve">Доля территориальных зон, </w:t>
            </w:r>
            <w:proofErr w:type="gramStart"/>
            <w:r w:rsidRPr="005B2958">
              <w:rPr>
                <w:bCs/>
                <w:sz w:val="22"/>
                <w:szCs w:val="22"/>
              </w:rPr>
              <w:t>сведения</w:t>
            </w:r>
            <w:proofErr w:type="gramEnd"/>
            <w:r w:rsidRPr="005B2958">
              <w:rPr>
                <w:bCs/>
                <w:sz w:val="22"/>
                <w:szCs w:val="22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bCs/>
                <w:sz w:val="22"/>
                <w:szCs w:val="22"/>
              </w:rPr>
              <w:t xml:space="preserve">Доля населенных пунктов </w:t>
            </w:r>
            <w:r w:rsidRPr="005B2958">
              <w:rPr>
                <w:sz w:val="22"/>
                <w:szCs w:val="22"/>
              </w:rPr>
              <w:t>Киришского муниципального района</w:t>
            </w:r>
            <w:r w:rsidRPr="005B2958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5B2958">
              <w:rPr>
                <w:bCs/>
                <w:sz w:val="22"/>
                <w:szCs w:val="22"/>
              </w:rPr>
              <w:t>сведения</w:t>
            </w:r>
            <w:proofErr w:type="gramEnd"/>
            <w:r w:rsidRPr="005B2958">
              <w:rPr>
                <w:bCs/>
                <w:sz w:val="22"/>
                <w:szCs w:val="22"/>
              </w:rPr>
              <w:t xml:space="preserve"> о границах которых внесены в Единый государственный реестр недвижимости, в общем количестве населенных пунктов </w:t>
            </w:r>
            <w:r w:rsidRPr="005B2958">
              <w:rPr>
                <w:sz w:val="22"/>
                <w:szCs w:val="22"/>
              </w:rPr>
              <w:t>Киришского муниципального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Численность занятых в секторе малого и среднего предпринимательства, включая индивидуальных предпринимателей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тыс.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9,1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5B2958">
              <w:rPr>
                <w:sz w:val="22"/>
                <w:szCs w:val="22"/>
              </w:rPr>
              <w:t>самозанятых</w:t>
            </w:r>
            <w:proofErr w:type="spellEnd"/>
            <w:r w:rsidRPr="005B2958">
              <w:rPr>
                <w:sz w:val="22"/>
                <w:szCs w:val="22"/>
              </w:rPr>
              <w:t xml:space="preserve"> граждан, зафиксировавших свой статус, с учетом введения налогового режима </w:t>
            </w:r>
            <w:r w:rsidRPr="005B2958">
              <w:rPr>
                <w:sz w:val="22"/>
                <w:szCs w:val="22"/>
              </w:rPr>
              <w:lastRenderedPageBreak/>
              <w:t xml:space="preserve">для </w:t>
            </w:r>
            <w:proofErr w:type="spellStart"/>
            <w:r w:rsidRPr="005B2958">
              <w:rPr>
                <w:sz w:val="22"/>
                <w:szCs w:val="22"/>
              </w:rPr>
              <w:t>самозанятых</w:t>
            </w:r>
            <w:proofErr w:type="spellEnd"/>
            <w:r w:rsidRPr="005B2958"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lastRenderedPageBreak/>
              <w:t>тыс.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0,457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1,1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B2958">
              <w:rPr>
                <w:bCs/>
                <w:sz w:val="22"/>
                <w:szCs w:val="22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5B2958">
              <w:rPr>
                <w:bCs/>
                <w:sz w:val="22"/>
                <w:szCs w:val="22"/>
              </w:rPr>
              <w:t>самозанятых</w:t>
            </w:r>
            <w:proofErr w:type="spellEnd"/>
            <w:r w:rsidRPr="005B2958">
              <w:rPr>
                <w:bCs/>
                <w:sz w:val="22"/>
                <w:szCs w:val="22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233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5B2958">
              <w:rPr>
                <w:sz w:val="22"/>
                <w:szCs w:val="22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201</w:t>
            </w:r>
          </w:p>
        </w:tc>
      </w:tr>
      <w:tr w:rsidR="005B2958" w:rsidRPr="005B2958" w:rsidTr="005B2958">
        <w:trPr>
          <w:gridAfter w:val="2"/>
          <w:wAfter w:w="2268" w:type="dxa"/>
          <w:trHeight w:val="10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Количество физических лиц - участников регионального проекта «Популяризация предпринимательства»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915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1306</w:t>
            </w:r>
          </w:p>
        </w:tc>
      </w:tr>
      <w:tr w:rsidR="005B2958" w:rsidRPr="005B2958" w:rsidTr="005B2958">
        <w:trPr>
          <w:gridAfter w:val="2"/>
          <w:wAfter w:w="2268" w:type="dxa"/>
          <w:trHeight w:val="786"/>
          <w:tblCellSpacing w:w="5" w:type="nil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35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8" w:rsidRPr="005B2958" w:rsidRDefault="005B2958" w:rsidP="005B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58">
              <w:rPr>
                <w:sz w:val="22"/>
                <w:szCs w:val="22"/>
              </w:rPr>
              <w:t>28</w:t>
            </w:r>
          </w:p>
        </w:tc>
      </w:tr>
    </w:tbl>
    <w:p w:rsidR="005B2958" w:rsidRPr="005B2958" w:rsidRDefault="005B2958" w:rsidP="005B2958"/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p w:rsidR="005B295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656"/>
        <w:gridCol w:w="2880"/>
        <w:gridCol w:w="1940"/>
        <w:gridCol w:w="1092"/>
        <w:gridCol w:w="1280"/>
        <w:gridCol w:w="1092"/>
        <w:gridCol w:w="960"/>
        <w:gridCol w:w="1300"/>
        <w:gridCol w:w="1396"/>
        <w:gridCol w:w="1504"/>
        <w:gridCol w:w="1028"/>
      </w:tblGrid>
      <w:tr w:rsidR="005B2958" w:rsidRPr="005B2958" w:rsidTr="005B2958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958" w:rsidRDefault="005B2958" w:rsidP="005B2958">
            <w:pPr>
              <w:jc w:val="right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 xml:space="preserve">Приложение № 3 к постановлению </w:t>
            </w:r>
          </w:p>
          <w:p w:rsidR="005B2958" w:rsidRPr="005B2958" w:rsidRDefault="005B2958" w:rsidP="005B29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09.06.2020 № 1054</w:t>
            </w:r>
          </w:p>
        </w:tc>
      </w:tr>
      <w:tr w:rsidR="005B2958" w:rsidRPr="005B2958" w:rsidTr="005B2958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right"/>
              <w:rPr>
                <w:color w:val="000000"/>
              </w:rPr>
            </w:pPr>
            <w:r w:rsidRPr="005B2958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 </w:t>
            </w:r>
            <w:r w:rsidRPr="005B2958">
              <w:rPr>
                <w:color w:val="000000"/>
              </w:rPr>
              <w:t>4</w:t>
            </w:r>
          </w:p>
        </w:tc>
      </w:tr>
      <w:tr w:rsidR="005B2958" w:rsidRPr="005B2958" w:rsidTr="005B2958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958" w:rsidRPr="005B2958" w:rsidRDefault="005B2958" w:rsidP="005B2958">
            <w:pPr>
              <w:jc w:val="right"/>
              <w:rPr>
                <w:color w:val="000000"/>
              </w:rPr>
            </w:pPr>
            <w:r w:rsidRPr="005B2958">
              <w:rPr>
                <w:color w:val="000000"/>
              </w:rPr>
              <w:t>к муниципальной программе</w:t>
            </w:r>
          </w:p>
        </w:tc>
      </w:tr>
      <w:tr w:rsidR="005B2958" w:rsidRPr="005B2958" w:rsidTr="005B2958">
        <w:trPr>
          <w:trHeight w:val="975"/>
        </w:trPr>
        <w:tc>
          <w:tcPr>
            <w:tcW w:w="14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 xml:space="preserve">План реализации </w:t>
            </w:r>
            <w:r w:rsidRPr="005B2958">
              <w:rPr>
                <w:color w:val="000000"/>
                <w:sz w:val="22"/>
                <w:szCs w:val="22"/>
              </w:rPr>
              <w:br/>
              <w:t>муниципальной программы «Стимулирование экономической активности Киришского муниципального района»</w:t>
            </w:r>
          </w:p>
        </w:tc>
      </w:tr>
      <w:tr w:rsidR="005B2958" w:rsidRPr="005B2958" w:rsidTr="005B2958">
        <w:trPr>
          <w:trHeight w:val="8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B295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B295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Ответственный за реализацию мероприятия соисполнитель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планируемые объемы финансирования (</w:t>
            </w:r>
            <w:proofErr w:type="spellStart"/>
            <w:proofErr w:type="gramStart"/>
            <w:r w:rsidRPr="005B2958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5B2958">
              <w:rPr>
                <w:color w:val="000000"/>
                <w:sz w:val="18"/>
                <w:szCs w:val="18"/>
              </w:rPr>
              <w:t xml:space="preserve"> руб., в ценах соответствующих лет)</w:t>
            </w:r>
          </w:p>
        </w:tc>
      </w:tr>
      <w:tr w:rsidR="005B2958" w:rsidRPr="005B2958" w:rsidTr="005B2958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5B2958" w:rsidRPr="005B2958" w:rsidTr="005B2958">
        <w:trPr>
          <w:trHeight w:val="9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начало реализации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конец реализации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бюджет Киришского муниципального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прочие источники</w:t>
            </w:r>
          </w:p>
        </w:tc>
      </w:tr>
      <w:tr w:rsidR="005B2958" w:rsidRPr="005B2958" w:rsidTr="005B29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Муниципальная программа «Стимулирование экономической активности Киришского муниципального района»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25 551,52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1 296,51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24 154,28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100,73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27 258,51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1129,54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26032,89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96,08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24 047,26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1183,01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22781,14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83,11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24 359,59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1171,91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23170,73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16,95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24 089,03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128,21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23943,87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16,95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24 886,85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128,21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24741,69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16,95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25 716,58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128,21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25571,42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16,95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175 909,34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5165,60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170396,02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347,72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Подпрограмма «Развитие малого, среднего предпринимательства и потребительского рынка»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5 065,33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1217,11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3747,49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100,73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3 994,02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1053,54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2844,40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96,08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3 671,53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1183,01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2405,41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83,11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2 853,66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1171,91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1664,80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16,95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1 815,96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128,21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1670,80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16,95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1 815,96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128,21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1670,80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16,95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1 815,96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128,21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1670,80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16,95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21 032,42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5010,20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15674,50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347,72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 xml:space="preserve">Расширение доступа субъектов малого и среднего предпринимательства к финансовым ресурсам, развитие </w:t>
            </w:r>
            <w:r w:rsidRPr="005B2958">
              <w:rPr>
                <w:color w:val="000000"/>
                <w:sz w:val="18"/>
                <w:szCs w:val="18"/>
              </w:rPr>
              <w:lastRenderedPageBreak/>
              <w:t>системы микрофинансирования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lastRenderedPageBreak/>
              <w:t xml:space="preserve">Комитет экономического развития и инвестиционной </w:t>
            </w:r>
            <w:r w:rsidRPr="005B2958">
              <w:rPr>
                <w:color w:val="000000"/>
                <w:sz w:val="18"/>
                <w:szCs w:val="18"/>
              </w:rPr>
              <w:lastRenderedPageBreak/>
              <w:t>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2 109,90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1088,90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1021,00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1 132,58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925,33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207,25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1 385,36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1054,80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330,56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1 559,70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sz w:val="18"/>
                <w:szCs w:val="18"/>
              </w:rPr>
            </w:pPr>
            <w:r w:rsidRPr="005B2958">
              <w:rPr>
                <w:sz w:val="18"/>
                <w:szCs w:val="18"/>
              </w:rPr>
              <w:t>1043,70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sz w:val="18"/>
                <w:szCs w:val="18"/>
              </w:rPr>
            </w:pPr>
            <w:r w:rsidRPr="005B2958">
              <w:rPr>
                <w:sz w:val="18"/>
                <w:szCs w:val="18"/>
              </w:rPr>
              <w:t>516,00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7 753,54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4112,73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3640,81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 xml:space="preserve">Повышение </w:t>
            </w:r>
            <w:proofErr w:type="gramStart"/>
            <w:r w:rsidRPr="005B2958">
              <w:rPr>
                <w:color w:val="000000"/>
                <w:sz w:val="18"/>
                <w:szCs w:val="18"/>
              </w:rPr>
              <w:t>квалификации сотрудников организаций муниципальной инфраструктуры поддержки малого</w:t>
            </w:r>
            <w:proofErr w:type="gramEnd"/>
            <w:r w:rsidRPr="005B2958">
              <w:rPr>
                <w:color w:val="000000"/>
                <w:sz w:val="18"/>
                <w:szCs w:val="18"/>
              </w:rPr>
              <w:t xml:space="preserve"> и среднего предпринимательства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1,11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1,11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0,52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0,52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0,52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0,52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0,52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95,82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4,82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5B2958">
              <w:rPr>
                <w:color w:val="000000"/>
                <w:sz w:val="18"/>
                <w:szCs w:val="18"/>
              </w:rPr>
              <w:t>выставочно</w:t>
            </w:r>
            <w:proofErr w:type="spellEnd"/>
            <w:r w:rsidRPr="005B2958">
              <w:rPr>
                <w:color w:val="000000"/>
                <w:sz w:val="18"/>
                <w:szCs w:val="18"/>
              </w:rPr>
              <w:t>-ярмарочных мероприятиях, в том числе в составе коллективных стендов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154,99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147,24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7,75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8,11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8,37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8,37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8,37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8,37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8,37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1 153,95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1096,24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57,71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Поддержка народных художественных промыслов и ремесел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3,16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3,16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3,26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3,26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3,26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3,26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3,26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452,62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22,62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Организация и проведение ярмарочных мероприятий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 xml:space="preserve">Комитет экономического развития и инвестиционной деятельности администрации </w:t>
            </w:r>
            <w:r w:rsidRPr="005B2958">
              <w:rPr>
                <w:color w:val="000000"/>
                <w:sz w:val="18"/>
                <w:szCs w:val="18"/>
              </w:rPr>
              <w:lastRenderedPageBreak/>
              <w:t>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611,00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611,00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611,00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611,00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3 928,90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3928,90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183,16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128,21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54,95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183,16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128,21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54,95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184,01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128,21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55,80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184,01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128,21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55,80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184,01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128,21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55,80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184,01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128,21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55,80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184,01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128,21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55,80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1 286,37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897,47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388,90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Обеспечение деятельности организаций муниципальной инфраструктуры по поддержке малого и среднего предпринимательства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1 774,11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1685,40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88,71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1 673,90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1590,20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83,7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1 419,21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1348,25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70,96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4,80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4,80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4,80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4,80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5 251,22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4988,65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262,57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Обеспечение коллективными средствами размещения и предприятиями сферы туризма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Привлечение субъектов малого и среднего предпринимательства к осуществлению деятельности в сфере социального предпринимательства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Содействие развитию предпринимательского сообщества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1 110,00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1110,00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Подпрограмма «Социально-экономическое развитие территории»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20 401,79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20 401,79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18 494,09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18 494,09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20 317,73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20 317,73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21 305,93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21 305,93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22 073,07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22 073,07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22 870,89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22 870,89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23 700,62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23 700,62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149 164,12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149164,12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Мониторинг социально-экономического развития муниципального образования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122,38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127,52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127,52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127,52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127,52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127,52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127,52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887,50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887,50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B2958">
              <w:rPr>
                <w:color w:val="000000"/>
                <w:sz w:val="18"/>
                <w:szCs w:val="18"/>
              </w:rPr>
              <w:t>Стипендиальное обеспечение обучающихся в высших учебных заведениях</w:t>
            </w:r>
            <w:proofErr w:type="gramEnd"/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по местному самоуправлению, межнациональным отношениям и организационной работе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1 305,00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1305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9 505,00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9505,00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Стимулирование трудовой деятельности работников учреждений социальной сферы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по культуре, делам молодежи и спорту администрации Киришского муниципального района;</w:t>
            </w:r>
            <w:r w:rsidRPr="005B2958">
              <w:rPr>
                <w:color w:val="000000"/>
                <w:sz w:val="18"/>
                <w:szCs w:val="18"/>
              </w:rPr>
              <w:br/>
              <w:t>Комитет по образованию Киришского муниципального района Ленинградской области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Обеспечение равной доступности общественного автомобильного транспорта, осуществляющего регулярные пассажирские перевозки по муниципальным маршрутам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19 136,42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19136,42*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17 863,23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17863,23**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18 190,21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18190,21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19 178,41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19178,41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19 945,55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19 945,55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20 743,37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20743,37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21 573,10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21573,10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134 131,62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134131,62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8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5B2958">
              <w:rPr>
                <w:color w:val="000000"/>
                <w:sz w:val="18"/>
                <w:szCs w:val="18"/>
              </w:rPr>
              <w:t>Киришский</w:t>
            </w:r>
            <w:proofErr w:type="spellEnd"/>
            <w:r w:rsidRPr="005B2958">
              <w:rPr>
                <w:color w:val="000000"/>
                <w:sz w:val="18"/>
                <w:szCs w:val="18"/>
              </w:rPr>
              <w:t xml:space="preserve"> муниципальный район Ленинградской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Управляющий делами администрации Киришского муниципального района;</w:t>
            </w:r>
            <w:r w:rsidRPr="005B2958">
              <w:rPr>
                <w:color w:val="000000"/>
                <w:sz w:val="18"/>
                <w:szCs w:val="18"/>
              </w:rPr>
              <w:br/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9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Подпрограмма «Развитие системы защиты прав потребителей»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84,40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79,40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9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179,40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155,40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84,40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79,40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179,40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155,40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благоприятного инвестиционного климата»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4 675,40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4 675,40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58" w:rsidRPr="005B2958" w:rsidRDefault="005B2958" w:rsidP="005B295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5 533,40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5533,40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30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Поддержка поселений, в части проведения работ по  внесению сведений в ЕГРН о границах территориальных зон, о границах населенных пунктов, подготовки проектов изменений в Правила землепользования и застройки, подготовке проекта планировки и проекта межевания территории для предоставления по областному Закону Ленинградской области от 14 октября 2008 года №105-ОЗ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Сектор архитектуры администрации Киришского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right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right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4 276,90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4 276,90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4 276,90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4276,90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22"/>
                <w:szCs w:val="22"/>
              </w:rPr>
            </w:pPr>
            <w:r w:rsidRPr="005B2958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5B2958">
              <w:rPr>
                <w:color w:val="000000"/>
                <w:sz w:val="18"/>
                <w:szCs w:val="18"/>
              </w:rPr>
              <w:t>Киришский</w:t>
            </w:r>
            <w:proofErr w:type="spellEnd"/>
            <w:r w:rsidRPr="005B2958">
              <w:rPr>
                <w:color w:val="000000"/>
                <w:sz w:val="18"/>
                <w:szCs w:val="18"/>
              </w:rPr>
              <w:t xml:space="preserve"> муниципальный район Ленинградской области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Управляющий делами администрации Киришского муниципального района;</w:t>
            </w:r>
            <w:r w:rsidRPr="005B2958">
              <w:rPr>
                <w:color w:val="000000"/>
                <w:sz w:val="18"/>
                <w:szCs w:val="18"/>
              </w:rPr>
              <w:br/>
              <w:t>Комитет экономического развития и инвестиционной деятельности администрации Киришского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398,50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398,50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2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1 256,50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1256,50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8" w:rsidRPr="005B2958" w:rsidRDefault="005B2958" w:rsidP="005B29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295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2958" w:rsidRPr="005B2958" w:rsidTr="005B295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2958" w:rsidRPr="005B2958" w:rsidTr="005B2958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* В том числе 1 202,01 тыс. руб. - объем финансового обеспечения за счет неисполненных бюджетных обязательств 2017 года (не учитывается в общем объеме финансирования муниципальной программы).</w:t>
            </w:r>
          </w:p>
        </w:tc>
      </w:tr>
      <w:tr w:rsidR="005B2958" w:rsidRPr="005B2958" w:rsidTr="005B295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2958" w:rsidRPr="005B2958" w:rsidTr="005B2958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958" w:rsidRPr="005B2958" w:rsidRDefault="005B2958" w:rsidP="005B2958">
            <w:pPr>
              <w:rPr>
                <w:color w:val="000000"/>
                <w:sz w:val="18"/>
                <w:szCs w:val="18"/>
              </w:rPr>
            </w:pPr>
            <w:r w:rsidRPr="005B2958">
              <w:rPr>
                <w:color w:val="000000"/>
                <w:sz w:val="18"/>
                <w:szCs w:val="18"/>
              </w:rPr>
              <w:t>** В том числе 1 296,66 тыс. руб. - объем финансового обеспечения за счет неисполненных бюджетных обязательств 2018 года (не учитывается в общем объеме финансирования муниципальной программы).</w:t>
            </w:r>
          </w:p>
        </w:tc>
      </w:tr>
      <w:tr w:rsidR="005B2958" w:rsidRPr="005B2958" w:rsidTr="005B295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8" w:rsidRPr="005B2958" w:rsidRDefault="005B2958" w:rsidP="005B29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B2958" w:rsidRPr="009F0A38" w:rsidRDefault="005B2958" w:rsidP="00E67D5F">
      <w:pPr>
        <w:ind w:left="284" w:firstLine="284"/>
        <w:jc w:val="both"/>
        <w:rPr>
          <w:bCs/>
          <w:sz w:val="20"/>
          <w:lang w:eastAsia="x-none"/>
        </w:rPr>
      </w:pPr>
    </w:p>
    <w:sectPr w:rsidR="005B2958" w:rsidRPr="009F0A38" w:rsidSect="00E67D5F">
      <w:pgSz w:w="16840" w:h="11907" w:orient="landscape" w:code="9"/>
      <w:pgMar w:top="1701" w:right="822" w:bottom="567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67" w:rsidRDefault="00A06967" w:rsidP="00C7062F">
      <w:r>
        <w:separator/>
      </w:r>
    </w:p>
  </w:endnote>
  <w:endnote w:type="continuationSeparator" w:id="0">
    <w:p w:rsidR="00A06967" w:rsidRDefault="00A06967" w:rsidP="00C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67" w:rsidRDefault="00A06967" w:rsidP="00C7062F">
      <w:r>
        <w:separator/>
      </w:r>
    </w:p>
  </w:footnote>
  <w:footnote w:type="continuationSeparator" w:id="0">
    <w:p w:rsidR="00A06967" w:rsidRDefault="00A06967" w:rsidP="00C7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58" w:rsidRPr="001F14A2" w:rsidRDefault="005B2958">
    <w:pPr>
      <w:pStyle w:val="af0"/>
      <w:jc w:val="center"/>
    </w:pPr>
    <w:r w:rsidRPr="001F14A2">
      <w:fldChar w:fldCharType="begin"/>
    </w:r>
    <w:r w:rsidRPr="001F14A2">
      <w:instrText>PAGE   \* MERGEFORMAT</w:instrText>
    </w:r>
    <w:r w:rsidRPr="001F14A2">
      <w:fldChar w:fldCharType="separate"/>
    </w:r>
    <w:r w:rsidR="00A132E6">
      <w:rPr>
        <w:noProof/>
      </w:rPr>
      <w:t>7</w:t>
    </w:r>
    <w:r w:rsidRPr="001F14A2">
      <w:fldChar w:fldCharType="end"/>
    </w:r>
  </w:p>
  <w:p w:rsidR="005B2958" w:rsidRPr="001F14A2" w:rsidRDefault="005B29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3"/>
    <w:multiLevelType w:val="multilevel"/>
    <w:tmpl w:val="00000003"/>
    <w:name w:val="WWNum30"/>
    <w:lvl w:ilvl="0">
      <w:start w:val="3"/>
      <w:numFmt w:val="none"/>
      <w:suff w:val="nothing"/>
      <w:lvlText w:val="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31"/>
        </w:tabs>
        <w:ind w:left="1211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7560" w:hanging="1800"/>
      </w:pPr>
    </w:lvl>
  </w:abstractNum>
  <w:abstractNum w:abstractNumId="3">
    <w:nsid w:val="00000006"/>
    <w:multiLevelType w:val="multilevel"/>
    <w:tmpl w:val="00000006"/>
    <w:name w:val="WW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508294F"/>
    <w:multiLevelType w:val="hybridMultilevel"/>
    <w:tmpl w:val="2830479E"/>
    <w:lvl w:ilvl="0" w:tplc="E37E1C60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9297D"/>
    <w:multiLevelType w:val="hybridMultilevel"/>
    <w:tmpl w:val="3180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369D"/>
    <w:multiLevelType w:val="multilevel"/>
    <w:tmpl w:val="B1CC82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0905E9F"/>
    <w:multiLevelType w:val="hybridMultilevel"/>
    <w:tmpl w:val="7870C4FC"/>
    <w:lvl w:ilvl="0" w:tplc="A6B62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779ED"/>
    <w:multiLevelType w:val="hybridMultilevel"/>
    <w:tmpl w:val="425E845C"/>
    <w:lvl w:ilvl="0" w:tplc="751C1D1C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5C0F7C"/>
    <w:multiLevelType w:val="hybridMultilevel"/>
    <w:tmpl w:val="34FAD7CE"/>
    <w:lvl w:ilvl="0" w:tplc="FDFEAC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AC1D28"/>
    <w:multiLevelType w:val="hybridMultilevel"/>
    <w:tmpl w:val="EE549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4F0BAA"/>
    <w:multiLevelType w:val="hybridMultilevel"/>
    <w:tmpl w:val="80281D5A"/>
    <w:lvl w:ilvl="0" w:tplc="B154807C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2">
    <w:nsid w:val="43E73600"/>
    <w:multiLevelType w:val="multilevel"/>
    <w:tmpl w:val="AC5A98A2"/>
    <w:lvl w:ilvl="0">
      <w:start w:val="3"/>
      <w:numFmt w:val="none"/>
      <w:lvlText w:val="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B6936BD"/>
    <w:multiLevelType w:val="hybridMultilevel"/>
    <w:tmpl w:val="3C062D22"/>
    <w:lvl w:ilvl="0" w:tplc="BB7618D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881C22"/>
    <w:multiLevelType w:val="hybridMultilevel"/>
    <w:tmpl w:val="83EA485A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12480B"/>
    <w:multiLevelType w:val="multilevel"/>
    <w:tmpl w:val="482C4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5ADC7710"/>
    <w:multiLevelType w:val="multilevel"/>
    <w:tmpl w:val="FF24A7F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5374C43"/>
    <w:multiLevelType w:val="hybridMultilevel"/>
    <w:tmpl w:val="1FAE9F2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8427665"/>
    <w:multiLevelType w:val="multilevel"/>
    <w:tmpl w:val="78AE1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A644C04"/>
    <w:multiLevelType w:val="multilevel"/>
    <w:tmpl w:val="D108AF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0">
    <w:nsid w:val="6B4E529B"/>
    <w:multiLevelType w:val="multilevel"/>
    <w:tmpl w:val="5B02AEBE"/>
    <w:styleLink w:val="1"/>
    <w:lvl w:ilvl="0">
      <w:start w:val="7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F8D4096"/>
    <w:multiLevelType w:val="multilevel"/>
    <w:tmpl w:val="6B06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3222EDD"/>
    <w:multiLevelType w:val="hybridMultilevel"/>
    <w:tmpl w:val="211EE210"/>
    <w:lvl w:ilvl="0" w:tplc="D1FC2B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91516"/>
    <w:multiLevelType w:val="multilevel"/>
    <w:tmpl w:val="A8540B5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1800"/>
      </w:pPr>
      <w:rPr>
        <w:rFonts w:hint="default"/>
      </w:rPr>
    </w:lvl>
  </w:abstractNum>
  <w:abstractNum w:abstractNumId="24">
    <w:nsid w:val="7BE83A29"/>
    <w:multiLevelType w:val="hybridMultilevel"/>
    <w:tmpl w:val="80AAA136"/>
    <w:lvl w:ilvl="0" w:tplc="A9524D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EC1558"/>
    <w:multiLevelType w:val="multilevel"/>
    <w:tmpl w:val="81A6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9"/>
  </w:num>
  <w:num w:numId="5">
    <w:abstractNumId w:val="14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7"/>
  </w:num>
  <w:num w:numId="15">
    <w:abstractNumId w:val="24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3FD"/>
    <w:rsid w:val="00000A3B"/>
    <w:rsid w:val="0000110B"/>
    <w:rsid w:val="0000118E"/>
    <w:rsid w:val="00001C41"/>
    <w:rsid w:val="000026EC"/>
    <w:rsid w:val="00002C66"/>
    <w:rsid w:val="000030DE"/>
    <w:rsid w:val="00003389"/>
    <w:rsid w:val="00003785"/>
    <w:rsid w:val="000040AF"/>
    <w:rsid w:val="0000528C"/>
    <w:rsid w:val="0000642C"/>
    <w:rsid w:val="000068F4"/>
    <w:rsid w:val="000073E6"/>
    <w:rsid w:val="000078C8"/>
    <w:rsid w:val="000100F0"/>
    <w:rsid w:val="00010A0E"/>
    <w:rsid w:val="00010ED2"/>
    <w:rsid w:val="000126CF"/>
    <w:rsid w:val="0001319E"/>
    <w:rsid w:val="0001362E"/>
    <w:rsid w:val="000136F2"/>
    <w:rsid w:val="00013EFE"/>
    <w:rsid w:val="0001400F"/>
    <w:rsid w:val="0001509B"/>
    <w:rsid w:val="000157B6"/>
    <w:rsid w:val="00015BB2"/>
    <w:rsid w:val="0001628D"/>
    <w:rsid w:val="000164C7"/>
    <w:rsid w:val="00016D44"/>
    <w:rsid w:val="00017661"/>
    <w:rsid w:val="00017ED0"/>
    <w:rsid w:val="000215E1"/>
    <w:rsid w:val="000216CC"/>
    <w:rsid w:val="000223C2"/>
    <w:rsid w:val="00023274"/>
    <w:rsid w:val="00023512"/>
    <w:rsid w:val="000238B5"/>
    <w:rsid w:val="000251B8"/>
    <w:rsid w:val="0002612E"/>
    <w:rsid w:val="0002640F"/>
    <w:rsid w:val="0002660E"/>
    <w:rsid w:val="0002696D"/>
    <w:rsid w:val="00026D5B"/>
    <w:rsid w:val="00027550"/>
    <w:rsid w:val="00027630"/>
    <w:rsid w:val="00030F9C"/>
    <w:rsid w:val="000318AC"/>
    <w:rsid w:val="00031A42"/>
    <w:rsid w:val="00033022"/>
    <w:rsid w:val="00033473"/>
    <w:rsid w:val="000338CE"/>
    <w:rsid w:val="00033FED"/>
    <w:rsid w:val="00034A9C"/>
    <w:rsid w:val="00035507"/>
    <w:rsid w:val="00037285"/>
    <w:rsid w:val="000372A3"/>
    <w:rsid w:val="0003756C"/>
    <w:rsid w:val="00037E08"/>
    <w:rsid w:val="00040401"/>
    <w:rsid w:val="000406D4"/>
    <w:rsid w:val="00040B33"/>
    <w:rsid w:val="00041615"/>
    <w:rsid w:val="00041FFA"/>
    <w:rsid w:val="000420EF"/>
    <w:rsid w:val="00042506"/>
    <w:rsid w:val="0004286B"/>
    <w:rsid w:val="00042AEE"/>
    <w:rsid w:val="00043A9B"/>
    <w:rsid w:val="00045D14"/>
    <w:rsid w:val="00045E3D"/>
    <w:rsid w:val="00046CAF"/>
    <w:rsid w:val="000479B8"/>
    <w:rsid w:val="00047EEF"/>
    <w:rsid w:val="000508D2"/>
    <w:rsid w:val="000512DC"/>
    <w:rsid w:val="00051626"/>
    <w:rsid w:val="0005180C"/>
    <w:rsid w:val="00051BAF"/>
    <w:rsid w:val="00051C18"/>
    <w:rsid w:val="00051E38"/>
    <w:rsid w:val="00051E45"/>
    <w:rsid w:val="00053579"/>
    <w:rsid w:val="00053664"/>
    <w:rsid w:val="0005395C"/>
    <w:rsid w:val="00053B62"/>
    <w:rsid w:val="00053E73"/>
    <w:rsid w:val="00054200"/>
    <w:rsid w:val="00054532"/>
    <w:rsid w:val="00054A8D"/>
    <w:rsid w:val="00054D6C"/>
    <w:rsid w:val="00055BF5"/>
    <w:rsid w:val="000560E1"/>
    <w:rsid w:val="00056236"/>
    <w:rsid w:val="000563E3"/>
    <w:rsid w:val="00062765"/>
    <w:rsid w:val="00062975"/>
    <w:rsid w:val="00062BA2"/>
    <w:rsid w:val="0006335E"/>
    <w:rsid w:val="000635EB"/>
    <w:rsid w:val="0006368F"/>
    <w:rsid w:val="0006427B"/>
    <w:rsid w:val="0006471A"/>
    <w:rsid w:val="00065154"/>
    <w:rsid w:val="0006557C"/>
    <w:rsid w:val="000660C5"/>
    <w:rsid w:val="000660FB"/>
    <w:rsid w:val="0006623F"/>
    <w:rsid w:val="00066F84"/>
    <w:rsid w:val="00066FE0"/>
    <w:rsid w:val="000671AD"/>
    <w:rsid w:val="000703A5"/>
    <w:rsid w:val="000706DF"/>
    <w:rsid w:val="000717FF"/>
    <w:rsid w:val="0007246C"/>
    <w:rsid w:val="0007284A"/>
    <w:rsid w:val="00072F12"/>
    <w:rsid w:val="00073229"/>
    <w:rsid w:val="000734E3"/>
    <w:rsid w:val="0007373F"/>
    <w:rsid w:val="0007493A"/>
    <w:rsid w:val="00074FC8"/>
    <w:rsid w:val="00075C0D"/>
    <w:rsid w:val="0007663E"/>
    <w:rsid w:val="0008195F"/>
    <w:rsid w:val="00081ADA"/>
    <w:rsid w:val="00081E7B"/>
    <w:rsid w:val="000829D1"/>
    <w:rsid w:val="00082E0A"/>
    <w:rsid w:val="000839E0"/>
    <w:rsid w:val="000843A6"/>
    <w:rsid w:val="0008476D"/>
    <w:rsid w:val="00084B43"/>
    <w:rsid w:val="00084BA1"/>
    <w:rsid w:val="00084E36"/>
    <w:rsid w:val="00087CDE"/>
    <w:rsid w:val="00087CE6"/>
    <w:rsid w:val="000901A3"/>
    <w:rsid w:val="000904C7"/>
    <w:rsid w:val="00090FBC"/>
    <w:rsid w:val="00092797"/>
    <w:rsid w:val="00092B07"/>
    <w:rsid w:val="00092C2C"/>
    <w:rsid w:val="00093822"/>
    <w:rsid w:val="00093FA9"/>
    <w:rsid w:val="00094B9C"/>
    <w:rsid w:val="000A0F58"/>
    <w:rsid w:val="000A166D"/>
    <w:rsid w:val="000A2EE2"/>
    <w:rsid w:val="000A41E4"/>
    <w:rsid w:val="000A4668"/>
    <w:rsid w:val="000A520E"/>
    <w:rsid w:val="000A58B4"/>
    <w:rsid w:val="000A63E4"/>
    <w:rsid w:val="000A6E58"/>
    <w:rsid w:val="000A70C1"/>
    <w:rsid w:val="000A731F"/>
    <w:rsid w:val="000A7725"/>
    <w:rsid w:val="000B014D"/>
    <w:rsid w:val="000B03B0"/>
    <w:rsid w:val="000B0AD7"/>
    <w:rsid w:val="000B1964"/>
    <w:rsid w:val="000B2A3D"/>
    <w:rsid w:val="000B2B17"/>
    <w:rsid w:val="000B2C08"/>
    <w:rsid w:val="000B2E86"/>
    <w:rsid w:val="000B37BE"/>
    <w:rsid w:val="000B3AA8"/>
    <w:rsid w:val="000B4555"/>
    <w:rsid w:val="000B4621"/>
    <w:rsid w:val="000B46D7"/>
    <w:rsid w:val="000B4DC6"/>
    <w:rsid w:val="000B4E9B"/>
    <w:rsid w:val="000B5D09"/>
    <w:rsid w:val="000B65A2"/>
    <w:rsid w:val="000B6D82"/>
    <w:rsid w:val="000B7285"/>
    <w:rsid w:val="000B7420"/>
    <w:rsid w:val="000B7CF9"/>
    <w:rsid w:val="000C0021"/>
    <w:rsid w:val="000C160B"/>
    <w:rsid w:val="000C1ACD"/>
    <w:rsid w:val="000C1C44"/>
    <w:rsid w:val="000C2491"/>
    <w:rsid w:val="000C25DA"/>
    <w:rsid w:val="000C2668"/>
    <w:rsid w:val="000C2684"/>
    <w:rsid w:val="000C2C97"/>
    <w:rsid w:val="000C3424"/>
    <w:rsid w:val="000C3653"/>
    <w:rsid w:val="000C4BE5"/>
    <w:rsid w:val="000C5C86"/>
    <w:rsid w:val="000C5EA2"/>
    <w:rsid w:val="000C7238"/>
    <w:rsid w:val="000C723B"/>
    <w:rsid w:val="000C7322"/>
    <w:rsid w:val="000C7445"/>
    <w:rsid w:val="000C7553"/>
    <w:rsid w:val="000D0065"/>
    <w:rsid w:val="000D0224"/>
    <w:rsid w:val="000D06FD"/>
    <w:rsid w:val="000D0815"/>
    <w:rsid w:val="000D3C34"/>
    <w:rsid w:val="000D47DE"/>
    <w:rsid w:val="000D48B4"/>
    <w:rsid w:val="000D4929"/>
    <w:rsid w:val="000D4A01"/>
    <w:rsid w:val="000D4E0A"/>
    <w:rsid w:val="000D5901"/>
    <w:rsid w:val="000D594B"/>
    <w:rsid w:val="000D63CE"/>
    <w:rsid w:val="000D7C40"/>
    <w:rsid w:val="000E0113"/>
    <w:rsid w:val="000E05BC"/>
    <w:rsid w:val="000E0639"/>
    <w:rsid w:val="000E07D5"/>
    <w:rsid w:val="000E129B"/>
    <w:rsid w:val="000E1EB7"/>
    <w:rsid w:val="000E34F3"/>
    <w:rsid w:val="000E3A0E"/>
    <w:rsid w:val="000E4876"/>
    <w:rsid w:val="000E5F1E"/>
    <w:rsid w:val="000E625C"/>
    <w:rsid w:val="000E6FA8"/>
    <w:rsid w:val="000E70F1"/>
    <w:rsid w:val="000E7228"/>
    <w:rsid w:val="000E7A61"/>
    <w:rsid w:val="000F02F6"/>
    <w:rsid w:val="000F05DD"/>
    <w:rsid w:val="000F2CCD"/>
    <w:rsid w:val="000F3B6E"/>
    <w:rsid w:val="000F4F27"/>
    <w:rsid w:val="000F4FBE"/>
    <w:rsid w:val="000F6918"/>
    <w:rsid w:val="000F6CB5"/>
    <w:rsid w:val="000F77D2"/>
    <w:rsid w:val="001001D5"/>
    <w:rsid w:val="0010058F"/>
    <w:rsid w:val="001010ED"/>
    <w:rsid w:val="0010152B"/>
    <w:rsid w:val="0010257D"/>
    <w:rsid w:val="0010260A"/>
    <w:rsid w:val="001030B1"/>
    <w:rsid w:val="001037EC"/>
    <w:rsid w:val="00105243"/>
    <w:rsid w:val="00106263"/>
    <w:rsid w:val="0011042D"/>
    <w:rsid w:val="00110652"/>
    <w:rsid w:val="00111AD3"/>
    <w:rsid w:val="00112367"/>
    <w:rsid w:val="0011382D"/>
    <w:rsid w:val="00113FEF"/>
    <w:rsid w:val="0011471C"/>
    <w:rsid w:val="0011581F"/>
    <w:rsid w:val="00116B5F"/>
    <w:rsid w:val="001200B7"/>
    <w:rsid w:val="00120591"/>
    <w:rsid w:val="0012095F"/>
    <w:rsid w:val="00120F6C"/>
    <w:rsid w:val="00121251"/>
    <w:rsid w:val="00121CEB"/>
    <w:rsid w:val="00121D57"/>
    <w:rsid w:val="00122704"/>
    <w:rsid w:val="001227A2"/>
    <w:rsid w:val="00123C98"/>
    <w:rsid w:val="001247DF"/>
    <w:rsid w:val="0012561D"/>
    <w:rsid w:val="00125696"/>
    <w:rsid w:val="00125E29"/>
    <w:rsid w:val="00127784"/>
    <w:rsid w:val="001278B3"/>
    <w:rsid w:val="00127C95"/>
    <w:rsid w:val="00130045"/>
    <w:rsid w:val="00130191"/>
    <w:rsid w:val="001303B2"/>
    <w:rsid w:val="001304C1"/>
    <w:rsid w:val="0013111F"/>
    <w:rsid w:val="00131995"/>
    <w:rsid w:val="00132210"/>
    <w:rsid w:val="0013264A"/>
    <w:rsid w:val="001328B0"/>
    <w:rsid w:val="0013308F"/>
    <w:rsid w:val="001330E1"/>
    <w:rsid w:val="00133F67"/>
    <w:rsid w:val="0013467B"/>
    <w:rsid w:val="001347D4"/>
    <w:rsid w:val="00134810"/>
    <w:rsid w:val="00134F14"/>
    <w:rsid w:val="00134FFD"/>
    <w:rsid w:val="00135BE4"/>
    <w:rsid w:val="00136322"/>
    <w:rsid w:val="001363E8"/>
    <w:rsid w:val="00136B93"/>
    <w:rsid w:val="001371F2"/>
    <w:rsid w:val="00137C85"/>
    <w:rsid w:val="0014038C"/>
    <w:rsid w:val="001404A2"/>
    <w:rsid w:val="00140A86"/>
    <w:rsid w:val="00140C97"/>
    <w:rsid w:val="00140D5B"/>
    <w:rsid w:val="001412B3"/>
    <w:rsid w:val="001413EE"/>
    <w:rsid w:val="00141C98"/>
    <w:rsid w:val="00142196"/>
    <w:rsid w:val="0014223D"/>
    <w:rsid w:val="001448C0"/>
    <w:rsid w:val="00145B94"/>
    <w:rsid w:val="00146244"/>
    <w:rsid w:val="0014662E"/>
    <w:rsid w:val="0014682A"/>
    <w:rsid w:val="00146BC7"/>
    <w:rsid w:val="00147307"/>
    <w:rsid w:val="001505E8"/>
    <w:rsid w:val="00151088"/>
    <w:rsid w:val="00151196"/>
    <w:rsid w:val="001516BA"/>
    <w:rsid w:val="001517BD"/>
    <w:rsid w:val="00151E7E"/>
    <w:rsid w:val="0015238D"/>
    <w:rsid w:val="00152732"/>
    <w:rsid w:val="00154485"/>
    <w:rsid w:val="00154AF0"/>
    <w:rsid w:val="00155B60"/>
    <w:rsid w:val="001560CF"/>
    <w:rsid w:val="0015640B"/>
    <w:rsid w:val="00156460"/>
    <w:rsid w:val="00156599"/>
    <w:rsid w:val="00157CE6"/>
    <w:rsid w:val="00160027"/>
    <w:rsid w:val="001611A0"/>
    <w:rsid w:val="001614FC"/>
    <w:rsid w:val="00161A34"/>
    <w:rsid w:val="00161B7B"/>
    <w:rsid w:val="00161CC9"/>
    <w:rsid w:val="001624FD"/>
    <w:rsid w:val="00163017"/>
    <w:rsid w:val="001642C7"/>
    <w:rsid w:val="0016430D"/>
    <w:rsid w:val="001646C7"/>
    <w:rsid w:val="00164993"/>
    <w:rsid w:val="0016529F"/>
    <w:rsid w:val="00165688"/>
    <w:rsid w:val="00166995"/>
    <w:rsid w:val="00166DE4"/>
    <w:rsid w:val="001679F2"/>
    <w:rsid w:val="00170ADF"/>
    <w:rsid w:val="00171C6F"/>
    <w:rsid w:val="00171FFE"/>
    <w:rsid w:val="001720FF"/>
    <w:rsid w:val="001736BB"/>
    <w:rsid w:val="00175A33"/>
    <w:rsid w:val="00175E7A"/>
    <w:rsid w:val="00176066"/>
    <w:rsid w:val="00176C54"/>
    <w:rsid w:val="00177CAB"/>
    <w:rsid w:val="001800A0"/>
    <w:rsid w:val="00181BF3"/>
    <w:rsid w:val="00182A0D"/>
    <w:rsid w:val="00182F71"/>
    <w:rsid w:val="00183178"/>
    <w:rsid w:val="00183623"/>
    <w:rsid w:val="0018404F"/>
    <w:rsid w:val="001841E0"/>
    <w:rsid w:val="00184402"/>
    <w:rsid w:val="00184536"/>
    <w:rsid w:val="001870FE"/>
    <w:rsid w:val="001873F1"/>
    <w:rsid w:val="00187942"/>
    <w:rsid w:val="00187C26"/>
    <w:rsid w:val="00187D90"/>
    <w:rsid w:val="00190686"/>
    <w:rsid w:val="00191B7C"/>
    <w:rsid w:val="00193C3C"/>
    <w:rsid w:val="00194945"/>
    <w:rsid w:val="00194C63"/>
    <w:rsid w:val="00196645"/>
    <w:rsid w:val="00196B96"/>
    <w:rsid w:val="00196F40"/>
    <w:rsid w:val="001970CF"/>
    <w:rsid w:val="001974E1"/>
    <w:rsid w:val="001974F6"/>
    <w:rsid w:val="00197B57"/>
    <w:rsid w:val="00197D6B"/>
    <w:rsid w:val="001A1D0B"/>
    <w:rsid w:val="001A1E64"/>
    <w:rsid w:val="001A2981"/>
    <w:rsid w:val="001A31FF"/>
    <w:rsid w:val="001A342C"/>
    <w:rsid w:val="001A3440"/>
    <w:rsid w:val="001A350D"/>
    <w:rsid w:val="001A4843"/>
    <w:rsid w:val="001A4CC2"/>
    <w:rsid w:val="001A4DF0"/>
    <w:rsid w:val="001A6161"/>
    <w:rsid w:val="001A6321"/>
    <w:rsid w:val="001A64A5"/>
    <w:rsid w:val="001A76A5"/>
    <w:rsid w:val="001A7B07"/>
    <w:rsid w:val="001B0F2F"/>
    <w:rsid w:val="001B118F"/>
    <w:rsid w:val="001B18E1"/>
    <w:rsid w:val="001B1B4C"/>
    <w:rsid w:val="001B1B94"/>
    <w:rsid w:val="001B1F7E"/>
    <w:rsid w:val="001B2FB3"/>
    <w:rsid w:val="001B3017"/>
    <w:rsid w:val="001B435A"/>
    <w:rsid w:val="001B4B44"/>
    <w:rsid w:val="001B5B6D"/>
    <w:rsid w:val="001B6600"/>
    <w:rsid w:val="001B74D4"/>
    <w:rsid w:val="001B7F19"/>
    <w:rsid w:val="001C0EC6"/>
    <w:rsid w:val="001C22AC"/>
    <w:rsid w:val="001C469B"/>
    <w:rsid w:val="001C47B4"/>
    <w:rsid w:val="001C4A28"/>
    <w:rsid w:val="001C5351"/>
    <w:rsid w:val="001C5F92"/>
    <w:rsid w:val="001C6185"/>
    <w:rsid w:val="001C6586"/>
    <w:rsid w:val="001C6837"/>
    <w:rsid w:val="001C7130"/>
    <w:rsid w:val="001C7228"/>
    <w:rsid w:val="001C77F4"/>
    <w:rsid w:val="001C7D9B"/>
    <w:rsid w:val="001D0017"/>
    <w:rsid w:val="001D141D"/>
    <w:rsid w:val="001D2A68"/>
    <w:rsid w:val="001D330C"/>
    <w:rsid w:val="001D3354"/>
    <w:rsid w:val="001D3D18"/>
    <w:rsid w:val="001D4046"/>
    <w:rsid w:val="001D4A06"/>
    <w:rsid w:val="001D4D22"/>
    <w:rsid w:val="001D50B5"/>
    <w:rsid w:val="001D5B31"/>
    <w:rsid w:val="001D5B32"/>
    <w:rsid w:val="001D5D57"/>
    <w:rsid w:val="001D6117"/>
    <w:rsid w:val="001D75C1"/>
    <w:rsid w:val="001D7D4B"/>
    <w:rsid w:val="001D7DCF"/>
    <w:rsid w:val="001E0C3F"/>
    <w:rsid w:val="001E0C83"/>
    <w:rsid w:val="001E25E0"/>
    <w:rsid w:val="001E277D"/>
    <w:rsid w:val="001E303D"/>
    <w:rsid w:val="001E4D99"/>
    <w:rsid w:val="001E548E"/>
    <w:rsid w:val="001E608E"/>
    <w:rsid w:val="001E6162"/>
    <w:rsid w:val="001E67FE"/>
    <w:rsid w:val="001E716C"/>
    <w:rsid w:val="001E794A"/>
    <w:rsid w:val="001E7C1E"/>
    <w:rsid w:val="001E7C33"/>
    <w:rsid w:val="001E7EC6"/>
    <w:rsid w:val="001F00CC"/>
    <w:rsid w:val="001F03D2"/>
    <w:rsid w:val="001F0D15"/>
    <w:rsid w:val="001F0E64"/>
    <w:rsid w:val="001F0F71"/>
    <w:rsid w:val="001F14C3"/>
    <w:rsid w:val="001F206B"/>
    <w:rsid w:val="001F24CC"/>
    <w:rsid w:val="001F2800"/>
    <w:rsid w:val="001F281B"/>
    <w:rsid w:val="001F2974"/>
    <w:rsid w:val="001F29C4"/>
    <w:rsid w:val="001F3A41"/>
    <w:rsid w:val="001F3A84"/>
    <w:rsid w:val="001F3B2A"/>
    <w:rsid w:val="001F3EA3"/>
    <w:rsid w:val="001F4FCC"/>
    <w:rsid w:val="001F518D"/>
    <w:rsid w:val="001F5290"/>
    <w:rsid w:val="001F57F0"/>
    <w:rsid w:val="001F5AC0"/>
    <w:rsid w:val="001F6A46"/>
    <w:rsid w:val="001F6B51"/>
    <w:rsid w:val="001F7B34"/>
    <w:rsid w:val="001F7BA8"/>
    <w:rsid w:val="002007A5"/>
    <w:rsid w:val="00200B32"/>
    <w:rsid w:val="00200C65"/>
    <w:rsid w:val="002010AA"/>
    <w:rsid w:val="002011B8"/>
    <w:rsid w:val="002017EE"/>
    <w:rsid w:val="002019C0"/>
    <w:rsid w:val="00202219"/>
    <w:rsid w:val="00202758"/>
    <w:rsid w:val="00202792"/>
    <w:rsid w:val="00203053"/>
    <w:rsid w:val="002032A6"/>
    <w:rsid w:val="00203AAE"/>
    <w:rsid w:val="00203BEB"/>
    <w:rsid w:val="00203F71"/>
    <w:rsid w:val="002055A2"/>
    <w:rsid w:val="00205897"/>
    <w:rsid w:val="00211115"/>
    <w:rsid w:val="002115B3"/>
    <w:rsid w:val="00211DB5"/>
    <w:rsid w:val="00211FD9"/>
    <w:rsid w:val="00212449"/>
    <w:rsid w:val="00212618"/>
    <w:rsid w:val="00212D4E"/>
    <w:rsid w:val="00213955"/>
    <w:rsid w:val="002140A5"/>
    <w:rsid w:val="002146D3"/>
    <w:rsid w:val="00214A0D"/>
    <w:rsid w:val="00215A02"/>
    <w:rsid w:val="0021649B"/>
    <w:rsid w:val="002164F8"/>
    <w:rsid w:val="002166A5"/>
    <w:rsid w:val="0021690F"/>
    <w:rsid w:val="002176BC"/>
    <w:rsid w:val="00220473"/>
    <w:rsid w:val="00220859"/>
    <w:rsid w:val="0022172C"/>
    <w:rsid w:val="00221888"/>
    <w:rsid w:val="00222717"/>
    <w:rsid w:val="002229DB"/>
    <w:rsid w:val="00223A80"/>
    <w:rsid w:val="002246C0"/>
    <w:rsid w:val="0022489E"/>
    <w:rsid w:val="002254D3"/>
    <w:rsid w:val="00226356"/>
    <w:rsid w:val="00227359"/>
    <w:rsid w:val="00230637"/>
    <w:rsid w:val="00230890"/>
    <w:rsid w:val="002312B7"/>
    <w:rsid w:val="00231A30"/>
    <w:rsid w:val="00231C1F"/>
    <w:rsid w:val="00232743"/>
    <w:rsid w:val="002329AA"/>
    <w:rsid w:val="00232CCF"/>
    <w:rsid w:val="00232D12"/>
    <w:rsid w:val="00232D6E"/>
    <w:rsid w:val="0023545A"/>
    <w:rsid w:val="00235F3E"/>
    <w:rsid w:val="00236806"/>
    <w:rsid w:val="00236C87"/>
    <w:rsid w:val="0023774B"/>
    <w:rsid w:val="00237BD1"/>
    <w:rsid w:val="002401EA"/>
    <w:rsid w:val="00240A55"/>
    <w:rsid w:val="002414D8"/>
    <w:rsid w:val="00241C9E"/>
    <w:rsid w:val="00241EA3"/>
    <w:rsid w:val="0024262E"/>
    <w:rsid w:val="00242B50"/>
    <w:rsid w:val="00242C81"/>
    <w:rsid w:val="00242C99"/>
    <w:rsid w:val="00243D16"/>
    <w:rsid w:val="002450AD"/>
    <w:rsid w:val="00245114"/>
    <w:rsid w:val="00246339"/>
    <w:rsid w:val="0024647D"/>
    <w:rsid w:val="00246500"/>
    <w:rsid w:val="00247BBF"/>
    <w:rsid w:val="002506FC"/>
    <w:rsid w:val="00251DFA"/>
    <w:rsid w:val="002522CB"/>
    <w:rsid w:val="00252A45"/>
    <w:rsid w:val="00254361"/>
    <w:rsid w:val="002548AB"/>
    <w:rsid w:val="00254E32"/>
    <w:rsid w:val="002554D4"/>
    <w:rsid w:val="002555A2"/>
    <w:rsid w:val="00255BB7"/>
    <w:rsid w:val="00256264"/>
    <w:rsid w:val="00256ED3"/>
    <w:rsid w:val="00257758"/>
    <w:rsid w:val="002577D3"/>
    <w:rsid w:val="00257820"/>
    <w:rsid w:val="00257BD3"/>
    <w:rsid w:val="002614CB"/>
    <w:rsid w:val="002619F2"/>
    <w:rsid w:val="0026215C"/>
    <w:rsid w:val="002626B0"/>
    <w:rsid w:val="00264127"/>
    <w:rsid w:val="00264417"/>
    <w:rsid w:val="002644A2"/>
    <w:rsid w:val="00264614"/>
    <w:rsid w:val="00264832"/>
    <w:rsid w:val="00264BBC"/>
    <w:rsid w:val="00266151"/>
    <w:rsid w:val="00266199"/>
    <w:rsid w:val="00266522"/>
    <w:rsid w:val="0026686C"/>
    <w:rsid w:val="00267B83"/>
    <w:rsid w:val="00267BC0"/>
    <w:rsid w:val="00267E4F"/>
    <w:rsid w:val="002702B2"/>
    <w:rsid w:val="00270385"/>
    <w:rsid w:val="002708B5"/>
    <w:rsid w:val="00271920"/>
    <w:rsid w:val="0027261C"/>
    <w:rsid w:val="00272640"/>
    <w:rsid w:val="00272850"/>
    <w:rsid w:val="00272C6F"/>
    <w:rsid w:val="00272DA7"/>
    <w:rsid w:val="00272E7D"/>
    <w:rsid w:val="002736A7"/>
    <w:rsid w:val="00273DEE"/>
    <w:rsid w:val="00274767"/>
    <w:rsid w:val="002750D3"/>
    <w:rsid w:val="002765B2"/>
    <w:rsid w:val="00276DAB"/>
    <w:rsid w:val="002771F2"/>
    <w:rsid w:val="00277533"/>
    <w:rsid w:val="0028051A"/>
    <w:rsid w:val="002806A9"/>
    <w:rsid w:val="00280948"/>
    <w:rsid w:val="00282C01"/>
    <w:rsid w:val="00282D53"/>
    <w:rsid w:val="00283374"/>
    <w:rsid w:val="002834DD"/>
    <w:rsid w:val="00283758"/>
    <w:rsid w:val="002839E0"/>
    <w:rsid w:val="00283DF1"/>
    <w:rsid w:val="00284362"/>
    <w:rsid w:val="002845C4"/>
    <w:rsid w:val="00284A11"/>
    <w:rsid w:val="00286615"/>
    <w:rsid w:val="0028690D"/>
    <w:rsid w:val="00286EF8"/>
    <w:rsid w:val="002870E0"/>
    <w:rsid w:val="00287D09"/>
    <w:rsid w:val="00290050"/>
    <w:rsid w:val="00291570"/>
    <w:rsid w:val="00291CBD"/>
    <w:rsid w:val="00291DBF"/>
    <w:rsid w:val="00291DC6"/>
    <w:rsid w:val="002933E1"/>
    <w:rsid w:val="00293901"/>
    <w:rsid w:val="002943B2"/>
    <w:rsid w:val="002947BD"/>
    <w:rsid w:val="0029488E"/>
    <w:rsid w:val="00295805"/>
    <w:rsid w:val="00296074"/>
    <w:rsid w:val="00296A02"/>
    <w:rsid w:val="00296CE0"/>
    <w:rsid w:val="00296F89"/>
    <w:rsid w:val="002971A7"/>
    <w:rsid w:val="002976FE"/>
    <w:rsid w:val="0029780C"/>
    <w:rsid w:val="00297936"/>
    <w:rsid w:val="00297A83"/>
    <w:rsid w:val="00297B12"/>
    <w:rsid w:val="00297C5C"/>
    <w:rsid w:val="00297D46"/>
    <w:rsid w:val="002A02AA"/>
    <w:rsid w:val="002A0A5B"/>
    <w:rsid w:val="002A2AE0"/>
    <w:rsid w:val="002A2D61"/>
    <w:rsid w:val="002A346B"/>
    <w:rsid w:val="002A424D"/>
    <w:rsid w:val="002A4734"/>
    <w:rsid w:val="002A4D49"/>
    <w:rsid w:val="002A4DAE"/>
    <w:rsid w:val="002A5132"/>
    <w:rsid w:val="002A5A11"/>
    <w:rsid w:val="002A5C25"/>
    <w:rsid w:val="002A6A3F"/>
    <w:rsid w:val="002B0E44"/>
    <w:rsid w:val="002B1E95"/>
    <w:rsid w:val="002B251C"/>
    <w:rsid w:val="002B279F"/>
    <w:rsid w:val="002B2D2F"/>
    <w:rsid w:val="002B3834"/>
    <w:rsid w:val="002B44A0"/>
    <w:rsid w:val="002B4C79"/>
    <w:rsid w:val="002B6698"/>
    <w:rsid w:val="002B6934"/>
    <w:rsid w:val="002B7A87"/>
    <w:rsid w:val="002C0555"/>
    <w:rsid w:val="002C0A00"/>
    <w:rsid w:val="002C0D21"/>
    <w:rsid w:val="002C1CDD"/>
    <w:rsid w:val="002C226E"/>
    <w:rsid w:val="002C2AC1"/>
    <w:rsid w:val="002C2C51"/>
    <w:rsid w:val="002C2CFF"/>
    <w:rsid w:val="002C377F"/>
    <w:rsid w:val="002C5D6D"/>
    <w:rsid w:val="002C5DAD"/>
    <w:rsid w:val="002C5F4B"/>
    <w:rsid w:val="002C71E9"/>
    <w:rsid w:val="002C726A"/>
    <w:rsid w:val="002D0322"/>
    <w:rsid w:val="002D0559"/>
    <w:rsid w:val="002D070C"/>
    <w:rsid w:val="002D1324"/>
    <w:rsid w:val="002D17E7"/>
    <w:rsid w:val="002D2433"/>
    <w:rsid w:val="002D3EF5"/>
    <w:rsid w:val="002D4252"/>
    <w:rsid w:val="002D48B9"/>
    <w:rsid w:val="002D4D6A"/>
    <w:rsid w:val="002D4EF1"/>
    <w:rsid w:val="002D5621"/>
    <w:rsid w:val="002D5E37"/>
    <w:rsid w:val="002D5EA8"/>
    <w:rsid w:val="002D6526"/>
    <w:rsid w:val="002D6753"/>
    <w:rsid w:val="002D69F8"/>
    <w:rsid w:val="002D6BCB"/>
    <w:rsid w:val="002D7286"/>
    <w:rsid w:val="002E01A1"/>
    <w:rsid w:val="002E0565"/>
    <w:rsid w:val="002E0878"/>
    <w:rsid w:val="002E08A5"/>
    <w:rsid w:val="002E24DD"/>
    <w:rsid w:val="002E33B9"/>
    <w:rsid w:val="002E354B"/>
    <w:rsid w:val="002E3AFF"/>
    <w:rsid w:val="002E3F2D"/>
    <w:rsid w:val="002E4008"/>
    <w:rsid w:val="002E47E8"/>
    <w:rsid w:val="002E4DB7"/>
    <w:rsid w:val="002E515A"/>
    <w:rsid w:val="002E62B3"/>
    <w:rsid w:val="002E6F73"/>
    <w:rsid w:val="002E7601"/>
    <w:rsid w:val="002F0658"/>
    <w:rsid w:val="002F09C7"/>
    <w:rsid w:val="002F0E3A"/>
    <w:rsid w:val="002F1605"/>
    <w:rsid w:val="002F1D31"/>
    <w:rsid w:val="002F32B7"/>
    <w:rsid w:val="002F3899"/>
    <w:rsid w:val="002F38FE"/>
    <w:rsid w:val="002F3E6F"/>
    <w:rsid w:val="002F56BD"/>
    <w:rsid w:val="002F6E06"/>
    <w:rsid w:val="002F71EF"/>
    <w:rsid w:val="002F74D1"/>
    <w:rsid w:val="002F7957"/>
    <w:rsid w:val="003001D8"/>
    <w:rsid w:val="00300A6A"/>
    <w:rsid w:val="0030102C"/>
    <w:rsid w:val="0030195F"/>
    <w:rsid w:val="00301BF6"/>
    <w:rsid w:val="0030206A"/>
    <w:rsid w:val="003031A0"/>
    <w:rsid w:val="003042EB"/>
    <w:rsid w:val="0030432B"/>
    <w:rsid w:val="003050CA"/>
    <w:rsid w:val="003055B1"/>
    <w:rsid w:val="00305812"/>
    <w:rsid w:val="00305EA8"/>
    <w:rsid w:val="003061B1"/>
    <w:rsid w:val="00306F12"/>
    <w:rsid w:val="003114B2"/>
    <w:rsid w:val="0031224C"/>
    <w:rsid w:val="00312CC6"/>
    <w:rsid w:val="00312D84"/>
    <w:rsid w:val="00314926"/>
    <w:rsid w:val="0031498A"/>
    <w:rsid w:val="003157D8"/>
    <w:rsid w:val="00315E69"/>
    <w:rsid w:val="00316055"/>
    <w:rsid w:val="003167C3"/>
    <w:rsid w:val="0031690A"/>
    <w:rsid w:val="00317566"/>
    <w:rsid w:val="00317B8A"/>
    <w:rsid w:val="00320C1D"/>
    <w:rsid w:val="00321120"/>
    <w:rsid w:val="00321A52"/>
    <w:rsid w:val="00321DDE"/>
    <w:rsid w:val="00322EDF"/>
    <w:rsid w:val="00322F76"/>
    <w:rsid w:val="00323069"/>
    <w:rsid w:val="003231B5"/>
    <w:rsid w:val="0032429D"/>
    <w:rsid w:val="003251E7"/>
    <w:rsid w:val="00325269"/>
    <w:rsid w:val="003252C4"/>
    <w:rsid w:val="003257A0"/>
    <w:rsid w:val="00325876"/>
    <w:rsid w:val="00326364"/>
    <w:rsid w:val="003266D7"/>
    <w:rsid w:val="0032744A"/>
    <w:rsid w:val="00327F6F"/>
    <w:rsid w:val="00330097"/>
    <w:rsid w:val="00331555"/>
    <w:rsid w:val="00331C67"/>
    <w:rsid w:val="00332F26"/>
    <w:rsid w:val="00333537"/>
    <w:rsid w:val="00333A24"/>
    <w:rsid w:val="00334EB0"/>
    <w:rsid w:val="00335010"/>
    <w:rsid w:val="00336216"/>
    <w:rsid w:val="003362CB"/>
    <w:rsid w:val="00336957"/>
    <w:rsid w:val="00336E24"/>
    <w:rsid w:val="00336E43"/>
    <w:rsid w:val="00340C38"/>
    <w:rsid w:val="003424F5"/>
    <w:rsid w:val="003429CA"/>
    <w:rsid w:val="00342B1C"/>
    <w:rsid w:val="00343A05"/>
    <w:rsid w:val="00343D45"/>
    <w:rsid w:val="0034401A"/>
    <w:rsid w:val="003440BD"/>
    <w:rsid w:val="00344B8E"/>
    <w:rsid w:val="00344DAC"/>
    <w:rsid w:val="0034597D"/>
    <w:rsid w:val="003464CB"/>
    <w:rsid w:val="00346863"/>
    <w:rsid w:val="0034695B"/>
    <w:rsid w:val="00347B0C"/>
    <w:rsid w:val="003506DD"/>
    <w:rsid w:val="003509D9"/>
    <w:rsid w:val="00350B5B"/>
    <w:rsid w:val="00350B86"/>
    <w:rsid w:val="00350E20"/>
    <w:rsid w:val="00351683"/>
    <w:rsid w:val="00351DDF"/>
    <w:rsid w:val="00351EF4"/>
    <w:rsid w:val="00352473"/>
    <w:rsid w:val="00352B3D"/>
    <w:rsid w:val="00352E9B"/>
    <w:rsid w:val="00353272"/>
    <w:rsid w:val="00353372"/>
    <w:rsid w:val="00354534"/>
    <w:rsid w:val="00355482"/>
    <w:rsid w:val="00357C7E"/>
    <w:rsid w:val="0036057A"/>
    <w:rsid w:val="00361188"/>
    <w:rsid w:val="00361370"/>
    <w:rsid w:val="00361C5F"/>
    <w:rsid w:val="00361EFA"/>
    <w:rsid w:val="00362382"/>
    <w:rsid w:val="0036265B"/>
    <w:rsid w:val="0036279C"/>
    <w:rsid w:val="00362B7A"/>
    <w:rsid w:val="0036376D"/>
    <w:rsid w:val="003637FB"/>
    <w:rsid w:val="00364DCE"/>
    <w:rsid w:val="003656EF"/>
    <w:rsid w:val="00365BDE"/>
    <w:rsid w:val="003707C3"/>
    <w:rsid w:val="00370A6C"/>
    <w:rsid w:val="003715F5"/>
    <w:rsid w:val="003716B1"/>
    <w:rsid w:val="0037240C"/>
    <w:rsid w:val="003725D9"/>
    <w:rsid w:val="00372F1E"/>
    <w:rsid w:val="00373244"/>
    <w:rsid w:val="00373B57"/>
    <w:rsid w:val="00375155"/>
    <w:rsid w:val="00376059"/>
    <w:rsid w:val="00376B7D"/>
    <w:rsid w:val="00376CF0"/>
    <w:rsid w:val="00376FF4"/>
    <w:rsid w:val="00377E35"/>
    <w:rsid w:val="003801B6"/>
    <w:rsid w:val="003819E8"/>
    <w:rsid w:val="0038252C"/>
    <w:rsid w:val="00382A79"/>
    <w:rsid w:val="0038334C"/>
    <w:rsid w:val="0038336B"/>
    <w:rsid w:val="003844CA"/>
    <w:rsid w:val="0038580F"/>
    <w:rsid w:val="0038663B"/>
    <w:rsid w:val="00386AF6"/>
    <w:rsid w:val="00386ED8"/>
    <w:rsid w:val="00387A89"/>
    <w:rsid w:val="00387FF5"/>
    <w:rsid w:val="003915C8"/>
    <w:rsid w:val="0039183B"/>
    <w:rsid w:val="00391986"/>
    <w:rsid w:val="00391F45"/>
    <w:rsid w:val="00393553"/>
    <w:rsid w:val="003948A5"/>
    <w:rsid w:val="00394982"/>
    <w:rsid w:val="00395F7F"/>
    <w:rsid w:val="0039656C"/>
    <w:rsid w:val="00396C18"/>
    <w:rsid w:val="00397132"/>
    <w:rsid w:val="003971A4"/>
    <w:rsid w:val="00397424"/>
    <w:rsid w:val="003974C4"/>
    <w:rsid w:val="00397859"/>
    <w:rsid w:val="003979B0"/>
    <w:rsid w:val="00397D0C"/>
    <w:rsid w:val="00397FC2"/>
    <w:rsid w:val="003A0A7D"/>
    <w:rsid w:val="003A1E16"/>
    <w:rsid w:val="003A1F44"/>
    <w:rsid w:val="003A24E5"/>
    <w:rsid w:val="003A27A5"/>
    <w:rsid w:val="003A2F30"/>
    <w:rsid w:val="003A4212"/>
    <w:rsid w:val="003A55F9"/>
    <w:rsid w:val="003A5C45"/>
    <w:rsid w:val="003A5D89"/>
    <w:rsid w:val="003B0C1D"/>
    <w:rsid w:val="003B0D8B"/>
    <w:rsid w:val="003B1A31"/>
    <w:rsid w:val="003B1A86"/>
    <w:rsid w:val="003B3021"/>
    <w:rsid w:val="003B3561"/>
    <w:rsid w:val="003B369F"/>
    <w:rsid w:val="003B3782"/>
    <w:rsid w:val="003B3BFD"/>
    <w:rsid w:val="003B429F"/>
    <w:rsid w:val="003B4501"/>
    <w:rsid w:val="003B4AA3"/>
    <w:rsid w:val="003B4BF1"/>
    <w:rsid w:val="003B5AB5"/>
    <w:rsid w:val="003B5F30"/>
    <w:rsid w:val="003B704E"/>
    <w:rsid w:val="003B7140"/>
    <w:rsid w:val="003B73E9"/>
    <w:rsid w:val="003B7C78"/>
    <w:rsid w:val="003C013E"/>
    <w:rsid w:val="003C0190"/>
    <w:rsid w:val="003C0AD5"/>
    <w:rsid w:val="003C0CF3"/>
    <w:rsid w:val="003C0E19"/>
    <w:rsid w:val="003C1184"/>
    <w:rsid w:val="003C11AB"/>
    <w:rsid w:val="003C1C4C"/>
    <w:rsid w:val="003C2C84"/>
    <w:rsid w:val="003C3400"/>
    <w:rsid w:val="003C3425"/>
    <w:rsid w:val="003C4ACF"/>
    <w:rsid w:val="003C5243"/>
    <w:rsid w:val="003C52D7"/>
    <w:rsid w:val="003C5551"/>
    <w:rsid w:val="003C60BE"/>
    <w:rsid w:val="003C60C5"/>
    <w:rsid w:val="003C6770"/>
    <w:rsid w:val="003C6ECD"/>
    <w:rsid w:val="003C6F49"/>
    <w:rsid w:val="003C7164"/>
    <w:rsid w:val="003C746E"/>
    <w:rsid w:val="003C76FA"/>
    <w:rsid w:val="003D0094"/>
    <w:rsid w:val="003D01EF"/>
    <w:rsid w:val="003D0ABA"/>
    <w:rsid w:val="003D0D62"/>
    <w:rsid w:val="003D17D6"/>
    <w:rsid w:val="003D1B7D"/>
    <w:rsid w:val="003D1B95"/>
    <w:rsid w:val="003D1BBF"/>
    <w:rsid w:val="003D1D4F"/>
    <w:rsid w:val="003D2527"/>
    <w:rsid w:val="003D2622"/>
    <w:rsid w:val="003D3B31"/>
    <w:rsid w:val="003D3B91"/>
    <w:rsid w:val="003D3F2F"/>
    <w:rsid w:val="003D4630"/>
    <w:rsid w:val="003D4CE0"/>
    <w:rsid w:val="003D4CEE"/>
    <w:rsid w:val="003D4DBB"/>
    <w:rsid w:val="003D56A8"/>
    <w:rsid w:val="003D5D89"/>
    <w:rsid w:val="003D68CA"/>
    <w:rsid w:val="003D7301"/>
    <w:rsid w:val="003E00F1"/>
    <w:rsid w:val="003E0FDF"/>
    <w:rsid w:val="003E2A2B"/>
    <w:rsid w:val="003E306B"/>
    <w:rsid w:val="003E446D"/>
    <w:rsid w:val="003E46F5"/>
    <w:rsid w:val="003E5C78"/>
    <w:rsid w:val="003E5DF4"/>
    <w:rsid w:val="003E6783"/>
    <w:rsid w:val="003E6BBE"/>
    <w:rsid w:val="003E6DB7"/>
    <w:rsid w:val="003E70A8"/>
    <w:rsid w:val="003E759F"/>
    <w:rsid w:val="003E75BF"/>
    <w:rsid w:val="003E7CE9"/>
    <w:rsid w:val="003F06EB"/>
    <w:rsid w:val="003F1A2C"/>
    <w:rsid w:val="003F208A"/>
    <w:rsid w:val="003F20C8"/>
    <w:rsid w:val="003F25B1"/>
    <w:rsid w:val="003F2B08"/>
    <w:rsid w:val="003F3829"/>
    <w:rsid w:val="003F3BEC"/>
    <w:rsid w:val="003F4241"/>
    <w:rsid w:val="003F4C4E"/>
    <w:rsid w:val="003F4EC8"/>
    <w:rsid w:val="003F5D5B"/>
    <w:rsid w:val="003F5F32"/>
    <w:rsid w:val="003F6DB2"/>
    <w:rsid w:val="003F6FE0"/>
    <w:rsid w:val="004000D9"/>
    <w:rsid w:val="004001D9"/>
    <w:rsid w:val="004007AE"/>
    <w:rsid w:val="0040087E"/>
    <w:rsid w:val="00400B87"/>
    <w:rsid w:val="00400F52"/>
    <w:rsid w:val="00401F8F"/>
    <w:rsid w:val="00401FC9"/>
    <w:rsid w:val="00402212"/>
    <w:rsid w:val="004022AF"/>
    <w:rsid w:val="00402596"/>
    <w:rsid w:val="00402BF2"/>
    <w:rsid w:val="00404A5E"/>
    <w:rsid w:val="00404B2F"/>
    <w:rsid w:val="00404BE0"/>
    <w:rsid w:val="00404E85"/>
    <w:rsid w:val="00404EE8"/>
    <w:rsid w:val="00405630"/>
    <w:rsid w:val="004056EE"/>
    <w:rsid w:val="004059F0"/>
    <w:rsid w:val="004069FA"/>
    <w:rsid w:val="00406F08"/>
    <w:rsid w:val="00407213"/>
    <w:rsid w:val="00407237"/>
    <w:rsid w:val="00407408"/>
    <w:rsid w:val="004074FC"/>
    <w:rsid w:val="004102DC"/>
    <w:rsid w:val="004108FC"/>
    <w:rsid w:val="00412A74"/>
    <w:rsid w:val="0041329C"/>
    <w:rsid w:val="00413787"/>
    <w:rsid w:val="00413CA6"/>
    <w:rsid w:val="004140A5"/>
    <w:rsid w:val="004142E3"/>
    <w:rsid w:val="0041490D"/>
    <w:rsid w:val="00414A5B"/>
    <w:rsid w:val="00414AEE"/>
    <w:rsid w:val="00414BBB"/>
    <w:rsid w:val="004151E0"/>
    <w:rsid w:val="0041559E"/>
    <w:rsid w:val="00415971"/>
    <w:rsid w:val="00417CA6"/>
    <w:rsid w:val="0042011F"/>
    <w:rsid w:val="004205F3"/>
    <w:rsid w:val="0042060A"/>
    <w:rsid w:val="004207F4"/>
    <w:rsid w:val="004208A6"/>
    <w:rsid w:val="004211B0"/>
    <w:rsid w:val="00421A7F"/>
    <w:rsid w:val="00421B9E"/>
    <w:rsid w:val="00422921"/>
    <w:rsid w:val="00422F87"/>
    <w:rsid w:val="00423944"/>
    <w:rsid w:val="004239FF"/>
    <w:rsid w:val="00423DDB"/>
    <w:rsid w:val="00424084"/>
    <w:rsid w:val="00424E55"/>
    <w:rsid w:val="00425623"/>
    <w:rsid w:val="00425BA7"/>
    <w:rsid w:val="004275FF"/>
    <w:rsid w:val="00427B88"/>
    <w:rsid w:val="00430597"/>
    <w:rsid w:val="00430D95"/>
    <w:rsid w:val="00431C95"/>
    <w:rsid w:val="00433542"/>
    <w:rsid w:val="00433555"/>
    <w:rsid w:val="004343C5"/>
    <w:rsid w:val="00434B3E"/>
    <w:rsid w:val="00435018"/>
    <w:rsid w:val="00435753"/>
    <w:rsid w:val="00435887"/>
    <w:rsid w:val="00435D33"/>
    <w:rsid w:val="0043656F"/>
    <w:rsid w:val="00436AFE"/>
    <w:rsid w:val="00436C2E"/>
    <w:rsid w:val="0043710F"/>
    <w:rsid w:val="00437D21"/>
    <w:rsid w:val="00440263"/>
    <w:rsid w:val="00443161"/>
    <w:rsid w:val="00443FC9"/>
    <w:rsid w:val="00443FFC"/>
    <w:rsid w:val="0044458D"/>
    <w:rsid w:val="0044491B"/>
    <w:rsid w:val="004449CA"/>
    <w:rsid w:val="00444B18"/>
    <w:rsid w:val="00444B94"/>
    <w:rsid w:val="00444E25"/>
    <w:rsid w:val="00445800"/>
    <w:rsid w:val="00445BCB"/>
    <w:rsid w:val="00445DAA"/>
    <w:rsid w:val="0044603C"/>
    <w:rsid w:val="00446A6B"/>
    <w:rsid w:val="00447157"/>
    <w:rsid w:val="00447953"/>
    <w:rsid w:val="00450194"/>
    <w:rsid w:val="0045027E"/>
    <w:rsid w:val="00450466"/>
    <w:rsid w:val="00450750"/>
    <w:rsid w:val="00451323"/>
    <w:rsid w:val="00451FC3"/>
    <w:rsid w:val="00452B57"/>
    <w:rsid w:val="00454040"/>
    <w:rsid w:val="00454410"/>
    <w:rsid w:val="0045462D"/>
    <w:rsid w:val="00454B84"/>
    <w:rsid w:val="00455A22"/>
    <w:rsid w:val="00455F5D"/>
    <w:rsid w:val="00456408"/>
    <w:rsid w:val="004564CC"/>
    <w:rsid w:val="0045668F"/>
    <w:rsid w:val="00457DF7"/>
    <w:rsid w:val="00457F0F"/>
    <w:rsid w:val="00460A65"/>
    <w:rsid w:val="00461CB4"/>
    <w:rsid w:val="004623D9"/>
    <w:rsid w:val="004627B5"/>
    <w:rsid w:val="00463B65"/>
    <w:rsid w:val="00463C58"/>
    <w:rsid w:val="00463D0F"/>
    <w:rsid w:val="0046452D"/>
    <w:rsid w:val="00465267"/>
    <w:rsid w:val="00465504"/>
    <w:rsid w:val="004657C0"/>
    <w:rsid w:val="00465A87"/>
    <w:rsid w:val="00466584"/>
    <w:rsid w:val="00466B59"/>
    <w:rsid w:val="00466DA9"/>
    <w:rsid w:val="00466FE6"/>
    <w:rsid w:val="00466FED"/>
    <w:rsid w:val="004707A8"/>
    <w:rsid w:val="004723AB"/>
    <w:rsid w:val="0047274B"/>
    <w:rsid w:val="004728A6"/>
    <w:rsid w:val="00472E65"/>
    <w:rsid w:val="00472FC4"/>
    <w:rsid w:val="004733BB"/>
    <w:rsid w:val="004738A1"/>
    <w:rsid w:val="00474A16"/>
    <w:rsid w:val="00474A28"/>
    <w:rsid w:val="00475760"/>
    <w:rsid w:val="00475D2F"/>
    <w:rsid w:val="00477486"/>
    <w:rsid w:val="004778E1"/>
    <w:rsid w:val="00480194"/>
    <w:rsid w:val="004805F6"/>
    <w:rsid w:val="00481454"/>
    <w:rsid w:val="00481CE0"/>
    <w:rsid w:val="00482192"/>
    <w:rsid w:val="00482C8C"/>
    <w:rsid w:val="00482CBF"/>
    <w:rsid w:val="00482E33"/>
    <w:rsid w:val="00482E4A"/>
    <w:rsid w:val="00483226"/>
    <w:rsid w:val="00483364"/>
    <w:rsid w:val="00483687"/>
    <w:rsid w:val="00483C5D"/>
    <w:rsid w:val="00483DD7"/>
    <w:rsid w:val="00483F81"/>
    <w:rsid w:val="0048402B"/>
    <w:rsid w:val="004844AA"/>
    <w:rsid w:val="00484E9F"/>
    <w:rsid w:val="00484EB2"/>
    <w:rsid w:val="0048506D"/>
    <w:rsid w:val="0048565C"/>
    <w:rsid w:val="004856FB"/>
    <w:rsid w:val="00485AD3"/>
    <w:rsid w:val="00485B13"/>
    <w:rsid w:val="0048660A"/>
    <w:rsid w:val="004870E8"/>
    <w:rsid w:val="00487793"/>
    <w:rsid w:val="004900A4"/>
    <w:rsid w:val="00490672"/>
    <w:rsid w:val="004918B9"/>
    <w:rsid w:val="00492BEA"/>
    <w:rsid w:val="00492E79"/>
    <w:rsid w:val="00493CAB"/>
    <w:rsid w:val="00494C93"/>
    <w:rsid w:val="004951F3"/>
    <w:rsid w:val="00495766"/>
    <w:rsid w:val="00495E3A"/>
    <w:rsid w:val="00496869"/>
    <w:rsid w:val="004974AF"/>
    <w:rsid w:val="004975C7"/>
    <w:rsid w:val="00497713"/>
    <w:rsid w:val="004A01AA"/>
    <w:rsid w:val="004A11BD"/>
    <w:rsid w:val="004A1695"/>
    <w:rsid w:val="004A19E8"/>
    <w:rsid w:val="004A1D10"/>
    <w:rsid w:val="004A25DB"/>
    <w:rsid w:val="004A2BAA"/>
    <w:rsid w:val="004A3E16"/>
    <w:rsid w:val="004A3F8F"/>
    <w:rsid w:val="004A3FAC"/>
    <w:rsid w:val="004A44F2"/>
    <w:rsid w:val="004A4D17"/>
    <w:rsid w:val="004A4EF1"/>
    <w:rsid w:val="004A5307"/>
    <w:rsid w:val="004A56D8"/>
    <w:rsid w:val="004A5ED2"/>
    <w:rsid w:val="004A67BA"/>
    <w:rsid w:val="004A6B59"/>
    <w:rsid w:val="004A761E"/>
    <w:rsid w:val="004A76A1"/>
    <w:rsid w:val="004A7B8D"/>
    <w:rsid w:val="004A7BA1"/>
    <w:rsid w:val="004A7FEA"/>
    <w:rsid w:val="004B11F4"/>
    <w:rsid w:val="004B1A69"/>
    <w:rsid w:val="004B2F8E"/>
    <w:rsid w:val="004B3251"/>
    <w:rsid w:val="004B33CB"/>
    <w:rsid w:val="004B36AF"/>
    <w:rsid w:val="004B3AA2"/>
    <w:rsid w:val="004B3FF3"/>
    <w:rsid w:val="004B4268"/>
    <w:rsid w:val="004B48B3"/>
    <w:rsid w:val="004B49A3"/>
    <w:rsid w:val="004B4ACB"/>
    <w:rsid w:val="004B5512"/>
    <w:rsid w:val="004B5849"/>
    <w:rsid w:val="004B64EE"/>
    <w:rsid w:val="004B7C59"/>
    <w:rsid w:val="004B7E35"/>
    <w:rsid w:val="004C0313"/>
    <w:rsid w:val="004C0AA7"/>
    <w:rsid w:val="004C1040"/>
    <w:rsid w:val="004C1E09"/>
    <w:rsid w:val="004C1E11"/>
    <w:rsid w:val="004C243C"/>
    <w:rsid w:val="004C29E2"/>
    <w:rsid w:val="004C3473"/>
    <w:rsid w:val="004C38FC"/>
    <w:rsid w:val="004C3D74"/>
    <w:rsid w:val="004C4881"/>
    <w:rsid w:val="004C6580"/>
    <w:rsid w:val="004C6644"/>
    <w:rsid w:val="004C6675"/>
    <w:rsid w:val="004C76BC"/>
    <w:rsid w:val="004C7F3F"/>
    <w:rsid w:val="004D0B6B"/>
    <w:rsid w:val="004D0CB5"/>
    <w:rsid w:val="004D2588"/>
    <w:rsid w:val="004D4542"/>
    <w:rsid w:val="004D4D8D"/>
    <w:rsid w:val="004D6A8F"/>
    <w:rsid w:val="004D79C2"/>
    <w:rsid w:val="004D7B11"/>
    <w:rsid w:val="004E0195"/>
    <w:rsid w:val="004E069A"/>
    <w:rsid w:val="004E0A34"/>
    <w:rsid w:val="004E14D4"/>
    <w:rsid w:val="004E1A68"/>
    <w:rsid w:val="004E2424"/>
    <w:rsid w:val="004E4727"/>
    <w:rsid w:val="004E4E0B"/>
    <w:rsid w:val="004E525B"/>
    <w:rsid w:val="004E554B"/>
    <w:rsid w:val="004E57E7"/>
    <w:rsid w:val="004E5820"/>
    <w:rsid w:val="004E6160"/>
    <w:rsid w:val="004E62EB"/>
    <w:rsid w:val="004E727B"/>
    <w:rsid w:val="004E7C70"/>
    <w:rsid w:val="004E7CAB"/>
    <w:rsid w:val="004E7E9E"/>
    <w:rsid w:val="004F085E"/>
    <w:rsid w:val="004F1E90"/>
    <w:rsid w:val="004F2CAE"/>
    <w:rsid w:val="004F3DB6"/>
    <w:rsid w:val="004F440F"/>
    <w:rsid w:val="004F45D7"/>
    <w:rsid w:val="004F4DFB"/>
    <w:rsid w:val="004F572C"/>
    <w:rsid w:val="004F591D"/>
    <w:rsid w:val="004F5FA4"/>
    <w:rsid w:val="004F600F"/>
    <w:rsid w:val="004F6740"/>
    <w:rsid w:val="004F6F17"/>
    <w:rsid w:val="004F7039"/>
    <w:rsid w:val="004F7105"/>
    <w:rsid w:val="004F7CC3"/>
    <w:rsid w:val="00500DC8"/>
    <w:rsid w:val="00501B55"/>
    <w:rsid w:val="00501C5F"/>
    <w:rsid w:val="00501D01"/>
    <w:rsid w:val="00502799"/>
    <w:rsid w:val="00503711"/>
    <w:rsid w:val="005038F4"/>
    <w:rsid w:val="00503EA5"/>
    <w:rsid w:val="00504AF0"/>
    <w:rsid w:val="00505B41"/>
    <w:rsid w:val="00505DB5"/>
    <w:rsid w:val="005112A2"/>
    <w:rsid w:val="0051168D"/>
    <w:rsid w:val="00512586"/>
    <w:rsid w:val="00512A86"/>
    <w:rsid w:val="00512D56"/>
    <w:rsid w:val="00512F9A"/>
    <w:rsid w:val="005140A0"/>
    <w:rsid w:val="0051427E"/>
    <w:rsid w:val="005143B9"/>
    <w:rsid w:val="00515F44"/>
    <w:rsid w:val="005160FC"/>
    <w:rsid w:val="005167E3"/>
    <w:rsid w:val="0051739F"/>
    <w:rsid w:val="00517767"/>
    <w:rsid w:val="005178A4"/>
    <w:rsid w:val="00517C51"/>
    <w:rsid w:val="0052011B"/>
    <w:rsid w:val="0052061D"/>
    <w:rsid w:val="00521196"/>
    <w:rsid w:val="00521574"/>
    <w:rsid w:val="0052162F"/>
    <w:rsid w:val="00521D48"/>
    <w:rsid w:val="00522E54"/>
    <w:rsid w:val="0052365A"/>
    <w:rsid w:val="00523957"/>
    <w:rsid w:val="0052415C"/>
    <w:rsid w:val="005242BD"/>
    <w:rsid w:val="00524FC3"/>
    <w:rsid w:val="005253C5"/>
    <w:rsid w:val="005255E0"/>
    <w:rsid w:val="00525BA0"/>
    <w:rsid w:val="00526060"/>
    <w:rsid w:val="005269D1"/>
    <w:rsid w:val="00527734"/>
    <w:rsid w:val="00527E9A"/>
    <w:rsid w:val="0053065C"/>
    <w:rsid w:val="00531A80"/>
    <w:rsid w:val="0053227E"/>
    <w:rsid w:val="00533533"/>
    <w:rsid w:val="0053395A"/>
    <w:rsid w:val="00533C0F"/>
    <w:rsid w:val="0053414D"/>
    <w:rsid w:val="005348FD"/>
    <w:rsid w:val="00534E13"/>
    <w:rsid w:val="0053560E"/>
    <w:rsid w:val="00535912"/>
    <w:rsid w:val="00535F10"/>
    <w:rsid w:val="00536908"/>
    <w:rsid w:val="005369F2"/>
    <w:rsid w:val="00536C60"/>
    <w:rsid w:val="00537B19"/>
    <w:rsid w:val="00537EF1"/>
    <w:rsid w:val="00540196"/>
    <w:rsid w:val="00540C62"/>
    <w:rsid w:val="00541757"/>
    <w:rsid w:val="00541825"/>
    <w:rsid w:val="00541E1B"/>
    <w:rsid w:val="0054267D"/>
    <w:rsid w:val="0054269E"/>
    <w:rsid w:val="00542E54"/>
    <w:rsid w:val="005440F0"/>
    <w:rsid w:val="00544426"/>
    <w:rsid w:val="00545009"/>
    <w:rsid w:val="0054633F"/>
    <w:rsid w:val="00546D3D"/>
    <w:rsid w:val="00547258"/>
    <w:rsid w:val="0054762D"/>
    <w:rsid w:val="00550071"/>
    <w:rsid w:val="00550915"/>
    <w:rsid w:val="005510DA"/>
    <w:rsid w:val="00551170"/>
    <w:rsid w:val="00551DE0"/>
    <w:rsid w:val="00551F52"/>
    <w:rsid w:val="00551F77"/>
    <w:rsid w:val="005529A8"/>
    <w:rsid w:val="00552FE4"/>
    <w:rsid w:val="00553738"/>
    <w:rsid w:val="005539FA"/>
    <w:rsid w:val="00553F1B"/>
    <w:rsid w:val="00554848"/>
    <w:rsid w:val="005551CD"/>
    <w:rsid w:val="005556CD"/>
    <w:rsid w:val="005567B0"/>
    <w:rsid w:val="00556AA7"/>
    <w:rsid w:val="00557F47"/>
    <w:rsid w:val="0056016E"/>
    <w:rsid w:val="0056090C"/>
    <w:rsid w:val="00560D97"/>
    <w:rsid w:val="00560FFA"/>
    <w:rsid w:val="0056112B"/>
    <w:rsid w:val="00561730"/>
    <w:rsid w:val="005619CD"/>
    <w:rsid w:val="0056265E"/>
    <w:rsid w:val="005638D8"/>
    <w:rsid w:val="00564AE9"/>
    <w:rsid w:val="00564FE8"/>
    <w:rsid w:val="005659CC"/>
    <w:rsid w:val="00565A6A"/>
    <w:rsid w:val="00565DED"/>
    <w:rsid w:val="005660A2"/>
    <w:rsid w:val="00566699"/>
    <w:rsid w:val="005668B7"/>
    <w:rsid w:val="00566B6E"/>
    <w:rsid w:val="00566B6F"/>
    <w:rsid w:val="00566BB7"/>
    <w:rsid w:val="00567A68"/>
    <w:rsid w:val="00567A90"/>
    <w:rsid w:val="005707AF"/>
    <w:rsid w:val="0057185D"/>
    <w:rsid w:val="00571CA0"/>
    <w:rsid w:val="005720C4"/>
    <w:rsid w:val="005721F7"/>
    <w:rsid w:val="005743C1"/>
    <w:rsid w:val="005743C4"/>
    <w:rsid w:val="005746AC"/>
    <w:rsid w:val="00574F03"/>
    <w:rsid w:val="0057543A"/>
    <w:rsid w:val="00575757"/>
    <w:rsid w:val="005766F0"/>
    <w:rsid w:val="00577221"/>
    <w:rsid w:val="00577843"/>
    <w:rsid w:val="00577A01"/>
    <w:rsid w:val="00580C9E"/>
    <w:rsid w:val="00581046"/>
    <w:rsid w:val="00582439"/>
    <w:rsid w:val="00582A76"/>
    <w:rsid w:val="005832B0"/>
    <w:rsid w:val="0058541D"/>
    <w:rsid w:val="00585844"/>
    <w:rsid w:val="00585BDC"/>
    <w:rsid w:val="00585F0E"/>
    <w:rsid w:val="0058629C"/>
    <w:rsid w:val="0058691D"/>
    <w:rsid w:val="00586F90"/>
    <w:rsid w:val="0058773C"/>
    <w:rsid w:val="00587885"/>
    <w:rsid w:val="00587982"/>
    <w:rsid w:val="005905E9"/>
    <w:rsid w:val="00590D64"/>
    <w:rsid w:val="00590F3B"/>
    <w:rsid w:val="00591467"/>
    <w:rsid w:val="00591BB8"/>
    <w:rsid w:val="00591E4C"/>
    <w:rsid w:val="00592151"/>
    <w:rsid w:val="00592795"/>
    <w:rsid w:val="0059294C"/>
    <w:rsid w:val="00593258"/>
    <w:rsid w:val="00593673"/>
    <w:rsid w:val="00593E56"/>
    <w:rsid w:val="00594545"/>
    <w:rsid w:val="00594BE5"/>
    <w:rsid w:val="005951C4"/>
    <w:rsid w:val="005957DE"/>
    <w:rsid w:val="00595D82"/>
    <w:rsid w:val="005974B9"/>
    <w:rsid w:val="005A0FD9"/>
    <w:rsid w:val="005A1799"/>
    <w:rsid w:val="005A21C9"/>
    <w:rsid w:val="005A2402"/>
    <w:rsid w:val="005A28BF"/>
    <w:rsid w:val="005A2FFA"/>
    <w:rsid w:val="005A3036"/>
    <w:rsid w:val="005A3759"/>
    <w:rsid w:val="005A4A88"/>
    <w:rsid w:val="005A4D5C"/>
    <w:rsid w:val="005A5286"/>
    <w:rsid w:val="005A5812"/>
    <w:rsid w:val="005A59BF"/>
    <w:rsid w:val="005A7726"/>
    <w:rsid w:val="005A7D1B"/>
    <w:rsid w:val="005B0751"/>
    <w:rsid w:val="005B109D"/>
    <w:rsid w:val="005B1339"/>
    <w:rsid w:val="005B18EF"/>
    <w:rsid w:val="005B281F"/>
    <w:rsid w:val="005B2958"/>
    <w:rsid w:val="005B29EA"/>
    <w:rsid w:val="005B2C34"/>
    <w:rsid w:val="005B2C51"/>
    <w:rsid w:val="005B30C3"/>
    <w:rsid w:val="005B3905"/>
    <w:rsid w:val="005B4D45"/>
    <w:rsid w:val="005B55C8"/>
    <w:rsid w:val="005B781C"/>
    <w:rsid w:val="005B7CCA"/>
    <w:rsid w:val="005C0199"/>
    <w:rsid w:val="005C0D5B"/>
    <w:rsid w:val="005C0F63"/>
    <w:rsid w:val="005C10FE"/>
    <w:rsid w:val="005C1362"/>
    <w:rsid w:val="005C1674"/>
    <w:rsid w:val="005C25C0"/>
    <w:rsid w:val="005C291D"/>
    <w:rsid w:val="005C3FD0"/>
    <w:rsid w:val="005C429E"/>
    <w:rsid w:val="005C4474"/>
    <w:rsid w:val="005C47D5"/>
    <w:rsid w:val="005C516D"/>
    <w:rsid w:val="005C5412"/>
    <w:rsid w:val="005C5A6A"/>
    <w:rsid w:val="005C5B5C"/>
    <w:rsid w:val="005C6B4D"/>
    <w:rsid w:val="005C7988"/>
    <w:rsid w:val="005D00B3"/>
    <w:rsid w:val="005D17B8"/>
    <w:rsid w:val="005D1A33"/>
    <w:rsid w:val="005D1CC6"/>
    <w:rsid w:val="005D22A4"/>
    <w:rsid w:val="005D29D0"/>
    <w:rsid w:val="005D2BC0"/>
    <w:rsid w:val="005D2E26"/>
    <w:rsid w:val="005D3265"/>
    <w:rsid w:val="005D41C5"/>
    <w:rsid w:val="005D489F"/>
    <w:rsid w:val="005D56E9"/>
    <w:rsid w:val="005D587F"/>
    <w:rsid w:val="005D5D8E"/>
    <w:rsid w:val="005D63D9"/>
    <w:rsid w:val="005D787C"/>
    <w:rsid w:val="005D7898"/>
    <w:rsid w:val="005E055D"/>
    <w:rsid w:val="005E0CC7"/>
    <w:rsid w:val="005E118C"/>
    <w:rsid w:val="005E11A8"/>
    <w:rsid w:val="005E1A70"/>
    <w:rsid w:val="005E29C8"/>
    <w:rsid w:val="005E322A"/>
    <w:rsid w:val="005E327C"/>
    <w:rsid w:val="005E3556"/>
    <w:rsid w:val="005E38FE"/>
    <w:rsid w:val="005E3D72"/>
    <w:rsid w:val="005E4AEB"/>
    <w:rsid w:val="005E4AF4"/>
    <w:rsid w:val="005E4F83"/>
    <w:rsid w:val="005E50D3"/>
    <w:rsid w:val="005E57BA"/>
    <w:rsid w:val="005E6F90"/>
    <w:rsid w:val="005E715D"/>
    <w:rsid w:val="005E773D"/>
    <w:rsid w:val="005E7BA0"/>
    <w:rsid w:val="005E7CBE"/>
    <w:rsid w:val="005E7FDD"/>
    <w:rsid w:val="005F00E9"/>
    <w:rsid w:val="005F1144"/>
    <w:rsid w:val="005F1186"/>
    <w:rsid w:val="005F12C0"/>
    <w:rsid w:val="005F1F52"/>
    <w:rsid w:val="005F22CF"/>
    <w:rsid w:val="005F2A8C"/>
    <w:rsid w:val="005F440C"/>
    <w:rsid w:val="005F4DDD"/>
    <w:rsid w:val="005F4E9F"/>
    <w:rsid w:val="005F58F2"/>
    <w:rsid w:val="005F66DA"/>
    <w:rsid w:val="005F69C6"/>
    <w:rsid w:val="005F6A69"/>
    <w:rsid w:val="005F70D9"/>
    <w:rsid w:val="005F7487"/>
    <w:rsid w:val="005F7DDF"/>
    <w:rsid w:val="00600958"/>
    <w:rsid w:val="00600E06"/>
    <w:rsid w:val="00601DB7"/>
    <w:rsid w:val="00602052"/>
    <w:rsid w:val="0060429D"/>
    <w:rsid w:val="0060448B"/>
    <w:rsid w:val="006046A2"/>
    <w:rsid w:val="00604F9B"/>
    <w:rsid w:val="006050A3"/>
    <w:rsid w:val="00605C8F"/>
    <w:rsid w:val="00606EAA"/>
    <w:rsid w:val="00607C5C"/>
    <w:rsid w:val="00607CB3"/>
    <w:rsid w:val="0061015D"/>
    <w:rsid w:val="00611120"/>
    <w:rsid w:val="00611348"/>
    <w:rsid w:val="0061171B"/>
    <w:rsid w:val="006127EB"/>
    <w:rsid w:val="0061343F"/>
    <w:rsid w:val="00613B11"/>
    <w:rsid w:val="00613DC9"/>
    <w:rsid w:val="00613DDD"/>
    <w:rsid w:val="00613FB3"/>
    <w:rsid w:val="006147DB"/>
    <w:rsid w:val="00614B74"/>
    <w:rsid w:val="00614BE0"/>
    <w:rsid w:val="00615DBF"/>
    <w:rsid w:val="00615F97"/>
    <w:rsid w:val="00616333"/>
    <w:rsid w:val="0061701C"/>
    <w:rsid w:val="00620B64"/>
    <w:rsid w:val="00620E75"/>
    <w:rsid w:val="00620F67"/>
    <w:rsid w:val="00621437"/>
    <w:rsid w:val="006217DD"/>
    <w:rsid w:val="0062223C"/>
    <w:rsid w:val="00622876"/>
    <w:rsid w:val="00622DF9"/>
    <w:rsid w:val="006235BD"/>
    <w:rsid w:val="00623A83"/>
    <w:rsid w:val="00623AE9"/>
    <w:rsid w:val="0062414F"/>
    <w:rsid w:val="00624743"/>
    <w:rsid w:val="0062494A"/>
    <w:rsid w:val="00624BC8"/>
    <w:rsid w:val="006264A8"/>
    <w:rsid w:val="006268AF"/>
    <w:rsid w:val="00626B82"/>
    <w:rsid w:val="00626CDC"/>
    <w:rsid w:val="00627A35"/>
    <w:rsid w:val="006306BD"/>
    <w:rsid w:val="00630EEE"/>
    <w:rsid w:val="00630FF3"/>
    <w:rsid w:val="00631A99"/>
    <w:rsid w:val="00631E2B"/>
    <w:rsid w:val="00632684"/>
    <w:rsid w:val="0063268F"/>
    <w:rsid w:val="00632B70"/>
    <w:rsid w:val="006332FE"/>
    <w:rsid w:val="006337BF"/>
    <w:rsid w:val="00634094"/>
    <w:rsid w:val="00634560"/>
    <w:rsid w:val="00634641"/>
    <w:rsid w:val="006346A0"/>
    <w:rsid w:val="00634B81"/>
    <w:rsid w:val="00635BF5"/>
    <w:rsid w:val="00636165"/>
    <w:rsid w:val="006366C4"/>
    <w:rsid w:val="00636CCC"/>
    <w:rsid w:val="00637325"/>
    <w:rsid w:val="00637708"/>
    <w:rsid w:val="00637AD4"/>
    <w:rsid w:val="0064039E"/>
    <w:rsid w:val="0064153F"/>
    <w:rsid w:val="006419C8"/>
    <w:rsid w:val="006420CB"/>
    <w:rsid w:val="00642C30"/>
    <w:rsid w:val="00642D88"/>
    <w:rsid w:val="00642E5A"/>
    <w:rsid w:val="00645080"/>
    <w:rsid w:val="00645710"/>
    <w:rsid w:val="0064577B"/>
    <w:rsid w:val="006460B2"/>
    <w:rsid w:val="00646134"/>
    <w:rsid w:val="00646CAF"/>
    <w:rsid w:val="00647447"/>
    <w:rsid w:val="006478D6"/>
    <w:rsid w:val="00647B97"/>
    <w:rsid w:val="006502E4"/>
    <w:rsid w:val="00650A48"/>
    <w:rsid w:val="00650D07"/>
    <w:rsid w:val="00651188"/>
    <w:rsid w:val="00651EAA"/>
    <w:rsid w:val="006530C8"/>
    <w:rsid w:val="00653C7F"/>
    <w:rsid w:val="00654188"/>
    <w:rsid w:val="00654353"/>
    <w:rsid w:val="006548F9"/>
    <w:rsid w:val="00654A8A"/>
    <w:rsid w:val="00654BE7"/>
    <w:rsid w:val="00655E19"/>
    <w:rsid w:val="00656FC8"/>
    <w:rsid w:val="006576FB"/>
    <w:rsid w:val="006579B4"/>
    <w:rsid w:val="00657A64"/>
    <w:rsid w:val="00657E90"/>
    <w:rsid w:val="006613E0"/>
    <w:rsid w:val="006628FF"/>
    <w:rsid w:val="00662D16"/>
    <w:rsid w:val="00663059"/>
    <w:rsid w:val="00663496"/>
    <w:rsid w:val="0066532D"/>
    <w:rsid w:val="00665430"/>
    <w:rsid w:val="00665B65"/>
    <w:rsid w:val="00666314"/>
    <w:rsid w:val="006667F4"/>
    <w:rsid w:val="00666828"/>
    <w:rsid w:val="00666D2A"/>
    <w:rsid w:val="00667100"/>
    <w:rsid w:val="0066717C"/>
    <w:rsid w:val="0066726E"/>
    <w:rsid w:val="006702C3"/>
    <w:rsid w:val="006708C4"/>
    <w:rsid w:val="00670FD4"/>
    <w:rsid w:val="006713CB"/>
    <w:rsid w:val="00671838"/>
    <w:rsid w:val="00671DF4"/>
    <w:rsid w:val="0067319B"/>
    <w:rsid w:val="006739BB"/>
    <w:rsid w:val="00673A56"/>
    <w:rsid w:val="00674A80"/>
    <w:rsid w:val="0067550E"/>
    <w:rsid w:val="00676000"/>
    <w:rsid w:val="00676074"/>
    <w:rsid w:val="0067614A"/>
    <w:rsid w:val="006768D8"/>
    <w:rsid w:val="006805FB"/>
    <w:rsid w:val="00680671"/>
    <w:rsid w:val="006807E1"/>
    <w:rsid w:val="006816CD"/>
    <w:rsid w:val="00682289"/>
    <w:rsid w:val="00682734"/>
    <w:rsid w:val="0068306A"/>
    <w:rsid w:val="00683948"/>
    <w:rsid w:val="00684C1B"/>
    <w:rsid w:val="00685533"/>
    <w:rsid w:val="006875C1"/>
    <w:rsid w:val="00687774"/>
    <w:rsid w:val="0069001C"/>
    <w:rsid w:val="00690513"/>
    <w:rsid w:val="006913A7"/>
    <w:rsid w:val="00691B42"/>
    <w:rsid w:val="00692381"/>
    <w:rsid w:val="006923EC"/>
    <w:rsid w:val="00692C51"/>
    <w:rsid w:val="00693061"/>
    <w:rsid w:val="00693802"/>
    <w:rsid w:val="0069414A"/>
    <w:rsid w:val="006945AD"/>
    <w:rsid w:val="00695599"/>
    <w:rsid w:val="00696908"/>
    <w:rsid w:val="00697113"/>
    <w:rsid w:val="006971D8"/>
    <w:rsid w:val="00697AA2"/>
    <w:rsid w:val="006A018C"/>
    <w:rsid w:val="006A0878"/>
    <w:rsid w:val="006A133B"/>
    <w:rsid w:val="006A18C9"/>
    <w:rsid w:val="006A2E4C"/>
    <w:rsid w:val="006A4324"/>
    <w:rsid w:val="006A47B8"/>
    <w:rsid w:val="006A51A8"/>
    <w:rsid w:val="006A53DD"/>
    <w:rsid w:val="006A5BF7"/>
    <w:rsid w:val="006A6207"/>
    <w:rsid w:val="006A6770"/>
    <w:rsid w:val="006A7541"/>
    <w:rsid w:val="006A788C"/>
    <w:rsid w:val="006A79DB"/>
    <w:rsid w:val="006B0DAD"/>
    <w:rsid w:val="006B0F4E"/>
    <w:rsid w:val="006B102F"/>
    <w:rsid w:val="006B11ED"/>
    <w:rsid w:val="006B1F77"/>
    <w:rsid w:val="006B207E"/>
    <w:rsid w:val="006B233F"/>
    <w:rsid w:val="006B242F"/>
    <w:rsid w:val="006B29E2"/>
    <w:rsid w:val="006B32E0"/>
    <w:rsid w:val="006B3CE2"/>
    <w:rsid w:val="006B3EAC"/>
    <w:rsid w:val="006B3F9D"/>
    <w:rsid w:val="006B40F1"/>
    <w:rsid w:val="006B448B"/>
    <w:rsid w:val="006B512A"/>
    <w:rsid w:val="006B55D3"/>
    <w:rsid w:val="006B5BF4"/>
    <w:rsid w:val="006B664C"/>
    <w:rsid w:val="006B6662"/>
    <w:rsid w:val="006B67DA"/>
    <w:rsid w:val="006B7498"/>
    <w:rsid w:val="006B7573"/>
    <w:rsid w:val="006B7FE0"/>
    <w:rsid w:val="006C0321"/>
    <w:rsid w:val="006C1E15"/>
    <w:rsid w:val="006C1EA3"/>
    <w:rsid w:val="006C2195"/>
    <w:rsid w:val="006C324B"/>
    <w:rsid w:val="006C332F"/>
    <w:rsid w:val="006C3A63"/>
    <w:rsid w:val="006C472A"/>
    <w:rsid w:val="006C5501"/>
    <w:rsid w:val="006C5C26"/>
    <w:rsid w:val="006C696B"/>
    <w:rsid w:val="006C71B4"/>
    <w:rsid w:val="006C780E"/>
    <w:rsid w:val="006C78D6"/>
    <w:rsid w:val="006C7D88"/>
    <w:rsid w:val="006C7E11"/>
    <w:rsid w:val="006D06AA"/>
    <w:rsid w:val="006D1579"/>
    <w:rsid w:val="006D20ED"/>
    <w:rsid w:val="006D22CE"/>
    <w:rsid w:val="006D2826"/>
    <w:rsid w:val="006D2937"/>
    <w:rsid w:val="006D2ECB"/>
    <w:rsid w:val="006D30B0"/>
    <w:rsid w:val="006D338E"/>
    <w:rsid w:val="006D3E73"/>
    <w:rsid w:val="006D41CF"/>
    <w:rsid w:val="006D44FC"/>
    <w:rsid w:val="006D46C3"/>
    <w:rsid w:val="006D4875"/>
    <w:rsid w:val="006D54A2"/>
    <w:rsid w:val="006D688E"/>
    <w:rsid w:val="006D6B7A"/>
    <w:rsid w:val="006D70A8"/>
    <w:rsid w:val="006D742C"/>
    <w:rsid w:val="006D762E"/>
    <w:rsid w:val="006E09AE"/>
    <w:rsid w:val="006E0BCB"/>
    <w:rsid w:val="006E1824"/>
    <w:rsid w:val="006E1BB1"/>
    <w:rsid w:val="006E21A3"/>
    <w:rsid w:val="006E2C6C"/>
    <w:rsid w:val="006E2CC5"/>
    <w:rsid w:val="006E2D11"/>
    <w:rsid w:val="006E3659"/>
    <w:rsid w:val="006E4760"/>
    <w:rsid w:val="006E5BD6"/>
    <w:rsid w:val="006E5CEE"/>
    <w:rsid w:val="006E5E10"/>
    <w:rsid w:val="006E624E"/>
    <w:rsid w:val="006E6A9C"/>
    <w:rsid w:val="006E6F8F"/>
    <w:rsid w:val="006E6FBB"/>
    <w:rsid w:val="006E734E"/>
    <w:rsid w:val="006E78A2"/>
    <w:rsid w:val="006E7A39"/>
    <w:rsid w:val="006E7A72"/>
    <w:rsid w:val="006F098D"/>
    <w:rsid w:val="006F0BEA"/>
    <w:rsid w:val="006F0D54"/>
    <w:rsid w:val="006F0EE4"/>
    <w:rsid w:val="006F1139"/>
    <w:rsid w:val="006F191A"/>
    <w:rsid w:val="006F194C"/>
    <w:rsid w:val="006F1AD2"/>
    <w:rsid w:val="006F1C95"/>
    <w:rsid w:val="006F1FBD"/>
    <w:rsid w:val="006F2A34"/>
    <w:rsid w:val="006F335D"/>
    <w:rsid w:val="006F33C4"/>
    <w:rsid w:val="006F3814"/>
    <w:rsid w:val="006F412E"/>
    <w:rsid w:val="006F4EEE"/>
    <w:rsid w:val="006F619F"/>
    <w:rsid w:val="006F7059"/>
    <w:rsid w:val="00700AA7"/>
    <w:rsid w:val="00701518"/>
    <w:rsid w:val="007019C3"/>
    <w:rsid w:val="00701AEA"/>
    <w:rsid w:val="00701B88"/>
    <w:rsid w:val="00701FCB"/>
    <w:rsid w:val="00702B09"/>
    <w:rsid w:val="00704CA7"/>
    <w:rsid w:val="007051A6"/>
    <w:rsid w:val="00705733"/>
    <w:rsid w:val="00705C9F"/>
    <w:rsid w:val="007065D0"/>
    <w:rsid w:val="00706D7C"/>
    <w:rsid w:val="007073A6"/>
    <w:rsid w:val="00707AD5"/>
    <w:rsid w:val="007101F2"/>
    <w:rsid w:val="00710A5C"/>
    <w:rsid w:val="00710C63"/>
    <w:rsid w:val="0071189C"/>
    <w:rsid w:val="00711D26"/>
    <w:rsid w:val="007133C1"/>
    <w:rsid w:val="007137E3"/>
    <w:rsid w:val="007137E4"/>
    <w:rsid w:val="007143AE"/>
    <w:rsid w:val="0071447D"/>
    <w:rsid w:val="00714560"/>
    <w:rsid w:val="00714A97"/>
    <w:rsid w:val="00714B61"/>
    <w:rsid w:val="00715005"/>
    <w:rsid w:val="00715525"/>
    <w:rsid w:val="00715A23"/>
    <w:rsid w:val="00715E17"/>
    <w:rsid w:val="00716134"/>
    <w:rsid w:val="00716859"/>
    <w:rsid w:val="00716DC3"/>
    <w:rsid w:val="00716F34"/>
    <w:rsid w:val="00717402"/>
    <w:rsid w:val="00720304"/>
    <w:rsid w:val="00720786"/>
    <w:rsid w:val="00720BAB"/>
    <w:rsid w:val="0072171C"/>
    <w:rsid w:val="007217C2"/>
    <w:rsid w:val="00721C62"/>
    <w:rsid w:val="00723373"/>
    <w:rsid w:val="00723737"/>
    <w:rsid w:val="00723FCA"/>
    <w:rsid w:val="00724F6B"/>
    <w:rsid w:val="0072554F"/>
    <w:rsid w:val="007268A7"/>
    <w:rsid w:val="00726925"/>
    <w:rsid w:val="00726ABE"/>
    <w:rsid w:val="00730659"/>
    <w:rsid w:val="0073071E"/>
    <w:rsid w:val="007310DA"/>
    <w:rsid w:val="0073273B"/>
    <w:rsid w:val="007335E4"/>
    <w:rsid w:val="00733A9D"/>
    <w:rsid w:val="00734055"/>
    <w:rsid w:val="007340BB"/>
    <w:rsid w:val="0073411E"/>
    <w:rsid w:val="007347F8"/>
    <w:rsid w:val="00734DEB"/>
    <w:rsid w:val="00734FBA"/>
    <w:rsid w:val="007358A6"/>
    <w:rsid w:val="00735BC2"/>
    <w:rsid w:val="00735D1A"/>
    <w:rsid w:val="007363A5"/>
    <w:rsid w:val="0073687E"/>
    <w:rsid w:val="00737140"/>
    <w:rsid w:val="00741F4E"/>
    <w:rsid w:val="0074229F"/>
    <w:rsid w:val="0074248D"/>
    <w:rsid w:val="00742839"/>
    <w:rsid w:val="00742BA3"/>
    <w:rsid w:val="00742EE9"/>
    <w:rsid w:val="0074300C"/>
    <w:rsid w:val="00743098"/>
    <w:rsid w:val="007432F5"/>
    <w:rsid w:val="00743D25"/>
    <w:rsid w:val="00744532"/>
    <w:rsid w:val="00745B93"/>
    <w:rsid w:val="007511DF"/>
    <w:rsid w:val="00751710"/>
    <w:rsid w:val="007523DE"/>
    <w:rsid w:val="00752BBB"/>
    <w:rsid w:val="007539AB"/>
    <w:rsid w:val="00754031"/>
    <w:rsid w:val="0075457D"/>
    <w:rsid w:val="00754595"/>
    <w:rsid w:val="00754BF2"/>
    <w:rsid w:val="00754DF3"/>
    <w:rsid w:val="0075528E"/>
    <w:rsid w:val="00755697"/>
    <w:rsid w:val="00756129"/>
    <w:rsid w:val="00756489"/>
    <w:rsid w:val="007569C5"/>
    <w:rsid w:val="00756E22"/>
    <w:rsid w:val="00756E90"/>
    <w:rsid w:val="00756FD9"/>
    <w:rsid w:val="007575C7"/>
    <w:rsid w:val="00757627"/>
    <w:rsid w:val="00760037"/>
    <w:rsid w:val="00760814"/>
    <w:rsid w:val="00760CDE"/>
    <w:rsid w:val="007611CE"/>
    <w:rsid w:val="00762389"/>
    <w:rsid w:val="0076278F"/>
    <w:rsid w:val="00762CD1"/>
    <w:rsid w:val="0076356B"/>
    <w:rsid w:val="00763840"/>
    <w:rsid w:val="00763E2F"/>
    <w:rsid w:val="00764380"/>
    <w:rsid w:val="007644EF"/>
    <w:rsid w:val="0076466B"/>
    <w:rsid w:val="00764936"/>
    <w:rsid w:val="00764A3F"/>
    <w:rsid w:val="00764A77"/>
    <w:rsid w:val="00764B12"/>
    <w:rsid w:val="0076555E"/>
    <w:rsid w:val="00765AC1"/>
    <w:rsid w:val="00765EFB"/>
    <w:rsid w:val="0076708E"/>
    <w:rsid w:val="00767B40"/>
    <w:rsid w:val="00770511"/>
    <w:rsid w:val="007708D0"/>
    <w:rsid w:val="00770E3C"/>
    <w:rsid w:val="007711EE"/>
    <w:rsid w:val="0077191A"/>
    <w:rsid w:val="0077195B"/>
    <w:rsid w:val="00772801"/>
    <w:rsid w:val="0077293D"/>
    <w:rsid w:val="007732BC"/>
    <w:rsid w:val="00773AE8"/>
    <w:rsid w:val="007740E4"/>
    <w:rsid w:val="00774F20"/>
    <w:rsid w:val="007757A6"/>
    <w:rsid w:val="00775AE2"/>
    <w:rsid w:val="0077657E"/>
    <w:rsid w:val="0077685C"/>
    <w:rsid w:val="0077764A"/>
    <w:rsid w:val="00777DD7"/>
    <w:rsid w:val="00780372"/>
    <w:rsid w:val="0078052B"/>
    <w:rsid w:val="0078062F"/>
    <w:rsid w:val="00780C60"/>
    <w:rsid w:val="007810AD"/>
    <w:rsid w:val="0078123D"/>
    <w:rsid w:val="00781402"/>
    <w:rsid w:val="007814F3"/>
    <w:rsid w:val="00782FFF"/>
    <w:rsid w:val="00783159"/>
    <w:rsid w:val="00783524"/>
    <w:rsid w:val="0078388D"/>
    <w:rsid w:val="0078456D"/>
    <w:rsid w:val="0078485E"/>
    <w:rsid w:val="00784942"/>
    <w:rsid w:val="0078539B"/>
    <w:rsid w:val="00785B28"/>
    <w:rsid w:val="00787147"/>
    <w:rsid w:val="00787C2D"/>
    <w:rsid w:val="00787D90"/>
    <w:rsid w:val="00787E83"/>
    <w:rsid w:val="0079014F"/>
    <w:rsid w:val="007901F5"/>
    <w:rsid w:val="00790330"/>
    <w:rsid w:val="007906A3"/>
    <w:rsid w:val="00790A1B"/>
    <w:rsid w:val="00791660"/>
    <w:rsid w:val="007920A6"/>
    <w:rsid w:val="0079238D"/>
    <w:rsid w:val="0079272C"/>
    <w:rsid w:val="00793464"/>
    <w:rsid w:val="007937CF"/>
    <w:rsid w:val="00793C61"/>
    <w:rsid w:val="007954B2"/>
    <w:rsid w:val="007957AC"/>
    <w:rsid w:val="00795A88"/>
    <w:rsid w:val="007965E9"/>
    <w:rsid w:val="007972B7"/>
    <w:rsid w:val="00797ECF"/>
    <w:rsid w:val="007A041E"/>
    <w:rsid w:val="007A204B"/>
    <w:rsid w:val="007A245D"/>
    <w:rsid w:val="007A2F2C"/>
    <w:rsid w:val="007A35EC"/>
    <w:rsid w:val="007A3669"/>
    <w:rsid w:val="007A3867"/>
    <w:rsid w:val="007A40B7"/>
    <w:rsid w:val="007A4322"/>
    <w:rsid w:val="007A443A"/>
    <w:rsid w:val="007A4768"/>
    <w:rsid w:val="007A68DF"/>
    <w:rsid w:val="007A697B"/>
    <w:rsid w:val="007A7C72"/>
    <w:rsid w:val="007B066C"/>
    <w:rsid w:val="007B27A4"/>
    <w:rsid w:val="007B2ECD"/>
    <w:rsid w:val="007B33F9"/>
    <w:rsid w:val="007B3DE4"/>
    <w:rsid w:val="007B5493"/>
    <w:rsid w:val="007B5B70"/>
    <w:rsid w:val="007B6697"/>
    <w:rsid w:val="007B6CEF"/>
    <w:rsid w:val="007B74B8"/>
    <w:rsid w:val="007C088C"/>
    <w:rsid w:val="007C1141"/>
    <w:rsid w:val="007C2061"/>
    <w:rsid w:val="007C22CE"/>
    <w:rsid w:val="007C2BDE"/>
    <w:rsid w:val="007C32ED"/>
    <w:rsid w:val="007C3645"/>
    <w:rsid w:val="007C412A"/>
    <w:rsid w:val="007C42D8"/>
    <w:rsid w:val="007C4387"/>
    <w:rsid w:val="007C4AD3"/>
    <w:rsid w:val="007C4B9C"/>
    <w:rsid w:val="007C5091"/>
    <w:rsid w:val="007C638B"/>
    <w:rsid w:val="007C77E8"/>
    <w:rsid w:val="007C7F9F"/>
    <w:rsid w:val="007D066D"/>
    <w:rsid w:val="007D1E43"/>
    <w:rsid w:val="007D2F51"/>
    <w:rsid w:val="007D3FCE"/>
    <w:rsid w:val="007D4484"/>
    <w:rsid w:val="007D4F56"/>
    <w:rsid w:val="007D57FC"/>
    <w:rsid w:val="007D6095"/>
    <w:rsid w:val="007D636C"/>
    <w:rsid w:val="007D68B1"/>
    <w:rsid w:val="007D7252"/>
    <w:rsid w:val="007D7CD6"/>
    <w:rsid w:val="007E0183"/>
    <w:rsid w:val="007E01E8"/>
    <w:rsid w:val="007E032C"/>
    <w:rsid w:val="007E0358"/>
    <w:rsid w:val="007E110A"/>
    <w:rsid w:val="007E16D5"/>
    <w:rsid w:val="007E23ED"/>
    <w:rsid w:val="007E3225"/>
    <w:rsid w:val="007E32B3"/>
    <w:rsid w:val="007E33EC"/>
    <w:rsid w:val="007E3684"/>
    <w:rsid w:val="007E40DE"/>
    <w:rsid w:val="007E4636"/>
    <w:rsid w:val="007E478A"/>
    <w:rsid w:val="007E49A8"/>
    <w:rsid w:val="007E5436"/>
    <w:rsid w:val="007E5E64"/>
    <w:rsid w:val="007E6123"/>
    <w:rsid w:val="007E63DF"/>
    <w:rsid w:val="007E6887"/>
    <w:rsid w:val="007F039A"/>
    <w:rsid w:val="007F0599"/>
    <w:rsid w:val="007F0B7B"/>
    <w:rsid w:val="007F14B9"/>
    <w:rsid w:val="007F1EC6"/>
    <w:rsid w:val="007F23B7"/>
    <w:rsid w:val="007F2507"/>
    <w:rsid w:val="007F2686"/>
    <w:rsid w:val="007F2E43"/>
    <w:rsid w:val="007F3206"/>
    <w:rsid w:val="007F369C"/>
    <w:rsid w:val="007F42CA"/>
    <w:rsid w:val="007F65B9"/>
    <w:rsid w:val="007F6716"/>
    <w:rsid w:val="007F76AA"/>
    <w:rsid w:val="00800B51"/>
    <w:rsid w:val="00802001"/>
    <w:rsid w:val="00802851"/>
    <w:rsid w:val="008030A4"/>
    <w:rsid w:val="008038DE"/>
    <w:rsid w:val="008046CE"/>
    <w:rsid w:val="00804B3A"/>
    <w:rsid w:val="00804B47"/>
    <w:rsid w:val="00804D20"/>
    <w:rsid w:val="0080555A"/>
    <w:rsid w:val="00805D76"/>
    <w:rsid w:val="00806211"/>
    <w:rsid w:val="00806B1C"/>
    <w:rsid w:val="00806D5E"/>
    <w:rsid w:val="00806F13"/>
    <w:rsid w:val="008072A4"/>
    <w:rsid w:val="008078B4"/>
    <w:rsid w:val="0081090D"/>
    <w:rsid w:val="00810997"/>
    <w:rsid w:val="00811764"/>
    <w:rsid w:val="00811C61"/>
    <w:rsid w:val="00811F1E"/>
    <w:rsid w:val="00812014"/>
    <w:rsid w:val="00812129"/>
    <w:rsid w:val="008127F6"/>
    <w:rsid w:val="00812BAE"/>
    <w:rsid w:val="008132BC"/>
    <w:rsid w:val="0081364E"/>
    <w:rsid w:val="00813DED"/>
    <w:rsid w:val="008145F5"/>
    <w:rsid w:val="00814BFF"/>
    <w:rsid w:val="00814F1E"/>
    <w:rsid w:val="00815A8C"/>
    <w:rsid w:val="00815DF0"/>
    <w:rsid w:val="00816595"/>
    <w:rsid w:val="00817A74"/>
    <w:rsid w:val="00817C16"/>
    <w:rsid w:val="0082021F"/>
    <w:rsid w:val="008205AB"/>
    <w:rsid w:val="00820D4C"/>
    <w:rsid w:val="00820E9F"/>
    <w:rsid w:val="00821378"/>
    <w:rsid w:val="00821BA2"/>
    <w:rsid w:val="008222CD"/>
    <w:rsid w:val="00822689"/>
    <w:rsid w:val="00822D79"/>
    <w:rsid w:val="00823705"/>
    <w:rsid w:val="00823E8A"/>
    <w:rsid w:val="00824B26"/>
    <w:rsid w:val="00825E72"/>
    <w:rsid w:val="008268AE"/>
    <w:rsid w:val="0082722D"/>
    <w:rsid w:val="00827AB2"/>
    <w:rsid w:val="00830AD9"/>
    <w:rsid w:val="00830F78"/>
    <w:rsid w:val="008316A7"/>
    <w:rsid w:val="00831888"/>
    <w:rsid w:val="00831ECC"/>
    <w:rsid w:val="008323C4"/>
    <w:rsid w:val="00832900"/>
    <w:rsid w:val="0083348B"/>
    <w:rsid w:val="00834302"/>
    <w:rsid w:val="008345D0"/>
    <w:rsid w:val="00836160"/>
    <w:rsid w:val="008361B7"/>
    <w:rsid w:val="008361F5"/>
    <w:rsid w:val="00837714"/>
    <w:rsid w:val="00840027"/>
    <w:rsid w:val="0084008B"/>
    <w:rsid w:val="00840142"/>
    <w:rsid w:val="008405E5"/>
    <w:rsid w:val="00841564"/>
    <w:rsid w:val="008417B2"/>
    <w:rsid w:val="00841B09"/>
    <w:rsid w:val="00841BB4"/>
    <w:rsid w:val="00841EDC"/>
    <w:rsid w:val="00843124"/>
    <w:rsid w:val="008451D5"/>
    <w:rsid w:val="008468E2"/>
    <w:rsid w:val="00846B63"/>
    <w:rsid w:val="0084774E"/>
    <w:rsid w:val="0084797B"/>
    <w:rsid w:val="00847BEF"/>
    <w:rsid w:val="0085166B"/>
    <w:rsid w:val="008519FD"/>
    <w:rsid w:val="0085205E"/>
    <w:rsid w:val="008524E3"/>
    <w:rsid w:val="008532FC"/>
    <w:rsid w:val="00853338"/>
    <w:rsid w:val="008535FD"/>
    <w:rsid w:val="00854216"/>
    <w:rsid w:val="008544F0"/>
    <w:rsid w:val="00854E35"/>
    <w:rsid w:val="00855D52"/>
    <w:rsid w:val="00856985"/>
    <w:rsid w:val="008603E5"/>
    <w:rsid w:val="00861315"/>
    <w:rsid w:val="00863EC1"/>
    <w:rsid w:val="00863F10"/>
    <w:rsid w:val="00863F4C"/>
    <w:rsid w:val="00864B1B"/>
    <w:rsid w:val="00865604"/>
    <w:rsid w:val="00865757"/>
    <w:rsid w:val="008659BC"/>
    <w:rsid w:val="008662C5"/>
    <w:rsid w:val="008667DA"/>
    <w:rsid w:val="008670D6"/>
    <w:rsid w:val="008675A7"/>
    <w:rsid w:val="00867B2A"/>
    <w:rsid w:val="00867BBF"/>
    <w:rsid w:val="00870EAE"/>
    <w:rsid w:val="00872A77"/>
    <w:rsid w:val="00872DCC"/>
    <w:rsid w:val="00873770"/>
    <w:rsid w:val="00873DFF"/>
    <w:rsid w:val="008740C5"/>
    <w:rsid w:val="0087476F"/>
    <w:rsid w:val="00874D3A"/>
    <w:rsid w:val="0087569C"/>
    <w:rsid w:val="008758AA"/>
    <w:rsid w:val="0087644E"/>
    <w:rsid w:val="008766AB"/>
    <w:rsid w:val="008775E0"/>
    <w:rsid w:val="0087789F"/>
    <w:rsid w:val="00877BC5"/>
    <w:rsid w:val="00877F92"/>
    <w:rsid w:val="0088234E"/>
    <w:rsid w:val="00882617"/>
    <w:rsid w:val="00882D7C"/>
    <w:rsid w:val="00882F73"/>
    <w:rsid w:val="008840D5"/>
    <w:rsid w:val="008842A7"/>
    <w:rsid w:val="008842F0"/>
    <w:rsid w:val="008849C6"/>
    <w:rsid w:val="00884A4F"/>
    <w:rsid w:val="00884CFD"/>
    <w:rsid w:val="00885C6A"/>
    <w:rsid w:val="008863B3"/>
    <w:rsid w:val="00886A81"/>
    <w:rsid w:val="00887042"/>
    <w:rsid w:val="00887296"/>
    <w:rsid w:val="00887E9C"/>
    <w:rsid w:val="00891629"/>
    <w:rsid w:val="00891801"/>
    <w:rsid w:val="00892487"/>
    <w:rsid w:val="0089324D"/>
    <w:rsid w:val="00893284"/>
    <w:rsid w:val="008934A3"/>
    <w:rsid w:val="0089375B"/>
    <w:rsid w:val="00893E5E"/>
    <w:rsid w:val="00894293"/>
    <w:rsid w:val="00894B6F"/>
    <w:rsid w:val="00895040"/>
    <w:rsid w:val="00896745"/>
    <w:rsid w:val="00896A2D"/>
    <w:rsid w:val="00896BB6"/>
    <w:rsid w:val="00897005"/>
    <w:rsid w:val="008979D2"/>
    <w:rsid w:val="008A052C"/>
    <w:rsid w:val="008A127E"/>
    <w:rsid w:val="008A14C0"/>
    <w:rsid w:val="008A1AA9"/>
    <w:rsid w:val="008A21FB"/>
    <w:rsid w:val="008A2FD6"/>
    <w:rsid w:val="008A3036"/>
    <w:rsid w:val="008A366B"/>
    <w:rsid w:val="008A37C7"/>
    <w:rsid w:val="008A3D6B"/>
    <w:rsid w:val="008A474D"/>
    <w:rsid w:val="008A4C2D"/>
    <w:rsid w:val="008A58A7"/>
    <w:rsid w:val="008A6D32"/>
    <w:rsid w:val="008B1F66"/>
    <w:rsid w:val="008B3716"/>
    <w:rsid w:val="008B3DB4"/>
    <w:rsid w:val="008B3F04"/>
    <w:rsid w:val="008B41F2"/>
    <w:rsid w:val="008B4C85"/>
    <w:rsid w:val="008B4E61"/>
    <w:rsid w:val="008B5C35"/>
    <w:rsid w:val="008B6055"/>
    <w:rsid w:val="008B68E3"/>
    <w:rsid w:val="008B712D"/>
    <w:rsid w:val="008B76C9"/>
    <w:rsid w:val="008B7BD9"/>
    <w:rsid w:val="008C0979"/>
    <w:rsid w:val="008C0B39"/>
    <w:rsid w:val="008C1B0E"/>
    <w:rsid w:val="008C1E16"/>
    <w:rsid w:val="008C20D2"/>
    <w:rsid w:val="008C20DF"/>
    <w:rsid w:val="008C217C"/>
    <w:rsid w:val="008C228F"/>
    <w:rsid w:val="008C2599"/>
    <w:rsid w:val="008C37DE"/>
    <w:rsid w:val="008C3C53"/>
    <w:rsid w:val="008C4316"/>
    <w:rsid w:val="008C4C75"/>
    <w:rsid w:val="008C526D"/>
    <w:rsid w:val="008C57AE"/>
    <w:rsid w:val="008C5AE1"/>
    <w:rsid w:val="008C5B07"/>
    <w:rsid w:val="008C5B7E"/>
    <w:rsid w:val="008C5C99"/>
    <w:rsid w:val="008C6137"/>
    <w:rsid w:val="008C7605"/>
    <w:rsid w:val="008C7773"/>
    <w:rsid w:val="008C7B07"/>
    <w:rsid w:val="008D0026"/>
    <w:rsid w:val="008D056C"/>
    <w:rsid w:val="008D1372"/>
    <w:rsid w:val="008D1DE0"/>
    <w:rsid w:val="008D270A"/>
    <w:rsid w:val="008D3129"/>
    <w:rsid w:val="008D31FE"/>
    <w:rsid w:val="008D3495"/>
    <w:rsid w:val="008D3F26"/>
    <w:rsid w:val="008D4ECF"/>
    <w:rsid w:val="008D56B9"/>
    <w:rsid w:val="008D5B45"/>
    <w:rsid w:val="008D7114"/>
    <w:rsid w:val="008D7402"/>
    <w:rsid w:val="008D7416"/>
    <w:rsid w:val="008D75F8"/>
    <w:rsid w:val="008D7D6A"/>
    <w:rsid w:val="008E0F38"/>
    <w:rsid w:val="008E23F4"/>
    <w:rsid w:val="008E2E6E"/>
    <w:rsid w:val="008E3698"/>
    <w:rsid w:val="008E3C73"/>
    <w:rsid w:val="008E4096"/>
    <w:rsid w:val="008E4540"/>
    <w:rsid w:val="008E4B6F"/>
    <w:rsid w:val="008E5064"/>
    <w:rsid w:val="008E528A"/>
    <w:rsid w:val="008E54E4"/>
    <w:rsid w:val="008E57EC"/>
    <w:rsid w:val="008E5898"/>
    <w:rsid w:val="008E59A3"/>
    <w:rsid w:val="008E5D0E"/>
    <w:rsid w:val="008E5DB9"/>
    <w:rsid w:val="008E61C3"/>
    <w:rsid w:val="008E629B"/>
    <w:rsid w:val="008E7057"/>
    <w:rsid w:val="008E7478"/>
    <w:rsid w:val="008E7A9F"/>
    <w:rsid w:val="008E7B89"/>
    <w:rsid w:val="008E7E1E"/>
    <w:rsid w:val="008E7F1D"/>
    <w:rsid w:val="008F0C86"/>
    <w:rsid w:val="008F10B5"/>
    <w:rsid w:val="008F1AA2"/>
    <w:rsid w:val="008F1EEC"/>
    <w:rsid w:val="008F21D9"/>
    <w:rsid w:val="008F3348"/>
    <w:rsid w:val="008F4134"/>
    <w:rsid w:val="008F5044"/>
    <w:rsid w:val="008F514B"/>
    <w:rsid w:val="008F548A"/>
    <w:rsid w:val="008F54E4"/>
    <w:rsid w:val="008F5E23"/>
    <w:rsid w:val="008F642E"/>
    <w:rsid w:val="008F69B2"/>
    <w:rsid w:val="008F6D52"/>
    <w:rsid w:val="008F70C3"/>
    <w:rsid w:val="008F70F0"/>
    <w:rsid w:val="00900746"/>
    <w:rsid w:val="009032F0"/>
    <w:rsid w:val="0090361C"/>
    <w:rsid w:val="009045A5"/>
    <w:rsid w:val="009050D5"/>
    <w:rsid w:val="009055F0"/>
    <w:rsid w:val="009057AC"/>
    <w:rsid w:val="0090678C"/>
    <w:rsid w:val="00907D98"/>
    <w:rsid w:val="00911CD2"/>
    <w:rsid w:val="00911D8F"/>
    <w:rsid w:val="00912042"/>
    <w:rsid w:val="00912BEE"/>
    <w:rsid w:val="0091351F"/>
    <w:rsid w:val="00913956"/>
    <w:rsid w:val="0091398E"/>
    <w:rsid w:val="00913D08"/>
    <w:rsid w:val="00914802"/>
    <w:rsid w:val="00914C7E"/>
    <w:rsid w:val="00915313"/>
    <w:rsid w:val="00916835"/>
    <w:rsid w:val="00920309"/>
    <w:rsid w:val="00922BC4"/>
    <w:rsid w:val="00922C9B"/>
    <w:rsid w:val="00922EA5"/>
    <w:rsid w:val="00923227"/>
    <w:rsid w:val="00923BA3"/>
    <w:rsid w:val="00923FFF"/>
    <w:rsid w:val="00924970"/>
    <w:rsid w:val="0092514D"/>
    <w:rsid w:val="009252FF"/>
    <w:rsid w:val="0092541C"/>
    <w:rsid w:val="009254CF"/>
    <w:rsid w:val="009256E7"/>
    <w:rsid w:val="00926386"/>
    <w:rsid w:val="009266CC"/>
    <w:rsid w:val="00926838"/>
    <w:rsid w:val="00926940"/>
    <w:rsid w:val="009273DA"/>
    <w:rsid w:val="00927606"/>
    <w:rsid w:val="00927BA2"/>
    <w:rsid w:val="00927FFA"/>
    <w:rsid w:val="0093046D"/>
    <w:rsid w:val="009305CA"/>
    <w:rsid w:val="00931C18"/>
    <w:rsid w:val="00932CE7"/>
    <w:rsid w:val="00932FE0"/>
    <w:rsid w:val="009330E0"/>
    <w:rsid w:val="00933457"/>
    <w:rsid w:val="00935CA8"/>
    <w:rsid w:val="00936588"/>
    <w:rsid w:val="00936BA0"/>
    <w:rsid w:val="00936EC9"/>
    <w:rsid w:val="00936FEA"/>
    <w:rsid w:val="00937205"/>
    <w:rsid w:val="00937582"/>
    <w:rsid w:val="009377E4"/>
    <w:rsid w:val="00937E4F"/>
    <w:rsid w:val="0094061B"/>
    <w:rsid w:val="00940625"/>
    <w:rsid w:val="0094116D"/>
    <w:rsid w:val="00941E96"/>
    <w:rsid w:val="00942AAA"/>
    <w:rsid w:val="00942B7E"/>
    <w:rsid w:val="0094311E"/>
    <w:rsid w:val="0094326C"/>
    <w:rsid w:val="00943913"/>
    <w:rsid w:val="00943D5E"/>
    <w:rsid w:val="009443D2"/>
    <w:rsid w:val="0094442B"/>
    <w:rsid w:val="009450CF"/>
    <w:rsid w:val="009450E0"/>
    <w:rsid w:val="00945843"/>
    <w:rsid w:val="00945FD2"/>
    <w:rsid w:val="00946257"/>
    <w:rsid w:val="0094675A"/>
    <w:rsid w:val="00946C31"/>
    <w:rsid w:val="00946DCA"/>
    <w:rsid w:val="009477F4"/>
    <w:rsid w:val="00950F1A"/>
    <w:rsid w:val="00951CC6"/>
    <w:rsid w:val="00951D2C"/>
    <w:rsid w:val="00951DE5"/>
    <w:rsid w:val="00952C6A"/>
    <w:rsid w:val="00953501"/>
    <w:rsid w:val="00953B82"/>
    <w:rsid w:val="00953D44"/>
    <w:rsid w:val="0095658F"/>
    <w:rsid w:val="00956A1C"/>
    <w:rsid w:val="009578A5"/>
    <w:rsid w:val="009606DF"/>
    <w:rsid w:val="00961531"/>
    <w:rsid w:val="0096183B"/>
    <w:rsid w:val="00961C0D"/>
    <w:rsid w:val="009634FF"/>
    <w:rsid w:val="00963668"/>
    <w:rsid w:val="00963D1C"/>
    <w:rsid w:val="0096401D"/>
    <w:rsid w:val="00964058"/>
    <w:rsid w:val="009642D7"/>
    <w:rsid w:val="009663DB"/>
    <w:rsid w:val="009665B8"/>
    <w:rsid w:val="00966814"/>
    <w:rsid w:val="0096715F"/>
    <w:rsid w:val="009673EE"/>
    <w:rsid w:val="009676BE"/>
    <w:rsid w:val="00967B8E"/>
    <w:rsid w:val="00970331"/>
    <w:rsid w:val="0097078A"/>
    <w:rsid w:val="009723D6"/>
    <w:rsid w:val="00972525"/>
    <w:rsid w:val="00972662"/>
    <w:rsid w:val="0097290E"/>
    <w:rsid w:val="00973705"/>
    <w:rsid w:val="00973AD6"/>
    <w:rsid w:val="009752C5"/>
    <w:rsid w:val="009756A3"/>
    <w:rsid w:val="009759D5"/>
    <w:rsid w:val="0097691E"/>
    <w:rsid w:val="0097697A"/>
    <w:rsid w:val="009775E7"/>
    <w:rsid w:val="00977721"/>
    <w:rsid w:val="00977A6F"/>
    <w:rsid w:val="00977D25"/>
    <w:rsid w:val="0098016A"/>
    <w:rsid w:val="00980EF4"/>
    <w:rsid w:val="0098156F"/>
    <w:rsid w:val="009824C7"/>
    <w:rsid w:val="00982541"/>
    <w:rsid w:val="00982A24"/>
    <w:rsid w:val="00982E06"/>
    <w:rsid w:val="00983CD8"/>
    <w:rsid w:val="00983F73"/>
    <w:rsid w:val="00984884"/>
    <w:rsid w:val="00984A6E"/>
    <w:rsid w:val="009859E5"/>
    <w:rsid w:val="0098608A"/>
    <w:rsid w:val="0098710E"/>
    <w:rsid w:val="009872C1"/>
    <w:rsid w:val="009927E5"/>
    <w:rsid w:val="009934B4"/>
    <w:rsid w:val="009940A4"/>
    <w:rsid w:val="009950E5"/>
    <w:rsid w:val="00995808"/>
    <w:rsid w:val="009960D5"/>
    <w:rsid w:val="00997214"/>
    <w:rsid w:val="009973D4"/>
    <w:rsid w:val="00997467"/>
    <w:rsid w:val="009977DA"/>
    <w:rsid w:val="009977F8"/>
    <w:rsid w:val="009978BB"/>
    <w:rsid w:val="009A040E"/>
    <w:rsid w:val="009A0867"/>
    <w:rsid w:val="009A0B27"/>
    <w:rsid w:val="009A1CA9"/>
    <w:rsid w:val="009A1D3D"/>
    <w:rsid w:val="009A2125"/>
    <w:rsid w:val="009A31CE"/>
    <w:rsid w:val="009A4CF2"/>
    <w:rsid w:val="009A4DC9"/>
    <w:rsid w:val="009A5C43"/>
    <w:rsid w:val="009A6E94"/>
    <w:rsid w:val="009A6FE7"/>
    <w:rsid w:val="009B0788"/>
    <w:rsid w:val="009B0B00"/>
    <w:rsid w:val="009B0D90"/>
    <w:rsid w:val="009B0E87"/>
    <w:rsid w:val="009B1AB2"/>
    <w:rsid w:val="009B1D00"/>
    <w:rsid w:val="009B219A"/>
    <w:rsid w:val="009B3865"/>
    <w:rsid w:val="009B423A"/>
    <w:rsid w:val="009B4E8E"/>
    <w:rsid w:val="009B537E"/>
    <w:rsid w:val="009B566A"/>
    <w:rsid w:val="009B5C38"/>
    <w:rsid w:val="009B63A9"/>
    <w:rsid w:val="009B7BCB"/>
    <w:rsid w:val="009C02C0"/>
    <w:rsid w:val="009C0DD4"/>
    <w:rsid w:val="009C1E51"/>
    <w:rsid w:val="009C1F5E"/>
    <w:rsid w:val="009C286B"/>
    <w:rsid w:val="009C2A99"/>
    <w:rsid w:val="009C34BC"/>
    <w:rsid w:val="009C4171"/>
    <w:rsid w:val="009C486F"/>
    <w:rsid w:val="009C53A1"/>
    <w:rsid w:val="009C56E3"/>
    <w:rsid w:val="009C5FD6"/>
    <w:rsid w:val="009C6494"/>
    <w:rsid w:val="009C6507"/>
    <w:rsid w:val="009C68EC"/>
    <w:rsid w:val="009C6E95"/>
    <w:rsid w:val="009C7DD0"/>
    <w:rsid w:val="009D0FCF"/>
    <w:rsid w:val="009D1029"/>
    <w:rsid w:val="009D1B7A"/>
    <w:rsid w:val="009D2297"/>
    <w:rsid w:val="009D2640"/>
    <w:rsid w:val="009D2ECC"/>
    <w:rsid w:val="009D36F7"/>
    <w:rsid w:val="009D371D"/>
    <w:rsid w:val="009D3A57"/>
    <w:rsid w:val="009D4623"/>
    <w:rsid w:val="009D4736"/>
    <w:rsid w:val="009D4AA2"/>
    <w:rsid w:val="009D4ADA"/>
    <w:rsid w:val="009D518C"/>
    <w:rsid w:val="009D558B"/>
    <w:rsid w:val="009D57AF"/>
    <w:rsid w:val="009D5F46"/>
    <w:rsid w:val="009D61BD"/>
    <w:rsid w:val="009D70BE"/>
    <w:rsid w:val="009D786D"/>
    <w:rsid w:val="009E00AC"/>
    <w:rsid w:val="009E117E"/>
    <w:rsid w:val="009E1748"/>
    <w:rsid w:val="009E17B5"/>
    <w:rsid w:val="009E2146"/>
    <w:rsid w:val="009E2310"/>
    <w:rsid w:val="009E2550"/>
    <w:rsid w:val="009E2E17"/>
    <w:rsid w:val="009E37BD"/>
    <w:rsid w:val="009E4F41"/>
    <w:rsid w:val="009E741B"/>
    <w:rsid w:val="009E750D"/>
    <w:rsid w:val="009E7B76"/>
    <w:rsid w:val="009F04F7"/>
    <w:rsid w:val="009F0A38"/>
    <w:rsid w:val="009F1F3D"/>
    <w:rsid w:val="009F241A"/>
    <w:rsid w:val="009F28EA"/>
    <w:rsid w:val="009F35F1"/>
    <w:rsid w:val="009F479D"/>
    <w:rsid w:val="009F48F8"/>
    <w:rsid w:val="009F5232"/>
    <w:rsid w:val="009F5AF5"/>
    <w:rsid w:val="009F6DB8"/>
    <w:rsid w:val="009F6DBC"/>
    <w:rsid w:val="009F721A"/>
    <w:rsid w:val="009F77D0"/>
    <w:rsid w:val="00A00088"/>
    <w:rsid w:val="00A00165"/>
    <w:rsid w:val="00A00698"/>
    <w:rsid w:val="00A00B0E"/>
    <w:rsid w:val="00A00B12"/>
    <w:rsid w:val="00A00DCC"/>
    <w:rsid w:val="00A01798"/>
    <w:rsid w:val="00A017CE"/>
    <w:rsid w:val="00A01C76"/>
    <w:rsid w:val="00A01DAE"/>
    <w:rsid w:val="00A01DC9"/>
    <w:rsid w:val="00A01F53"/>
    <w:rsid w:val="00A02247"/>
    <w:rsid w:val="00A03401"/>
    <w:rsid w:val="00A03AC8"/>
    <w:rsid w:val="00A0433E"/>
    <w:rsid w:val="00A0505F"/>
    <w:rsid w:val="00A054E6"/>
    <w:rsid w:val="00A06967"/>
    <w:rsid w:val="00A076D7"/>
    <w:rsid w:val="00A10780"/>
    <w:rsid w:val="00A1087F"/>
    <w:rsid w:val="00A10A75"/>
    <w:rsid w:val="00A10B18"/>
    <w:rsid w:val="00A11D80"/>
    <w:rsid w:val="00A11E04"/>
    <w:rsid w:val="00A11F06"/>
    <w:rsid w:val="00A132E6"/>
    <w:rsid w:val="00A14C0D"/>
    <w:rsid w:val="00A153E1"/>
    <w:rsid w:val="00A1572D"/>
    <w:rsid w:val="00A15996"/>
    <w:rsid w:val="00A15D5D"/>
    <w:rsid w:val="00A17545"/>
    <w:rsid w:val="00A178FD"/>
    <w:rsid w:val="00A17CC1"/>
    <w:rsid w:val="00A2025D"/>
    <w:rsid w:val="00A203C9"/>
    <w:rsid w:val="00A205A1"/>
    <w:rsid w:val="00A2122D"/>
    <w:rsid w:val="00A21384"/>
    <w:rsid w:val="00A21801"/>
    <w:rsid w:val="00A21A6B"/>
    <w:rsid w:val="00A21DCC"/>
    <w:rsid w:val="00A21DE8"/>
    <w:rsid w:val="00A231FE"/>
    <w:rsid w:val="00A23278"/>
    <w:rsid w:val="00A2346D"/>
    <w:rsid w:val="00A23567"/>
    <w:rsid w:val="00A246DF"/>
    <w:rsid w:val="00A249B7"/>
    <w:rsid w:val="00A24D42"/>
    <w:rsid w:val="00A25576"/>
    <w:rsid w:val="00A25E83"/>
    <w:rsid w:val="00A2648F"/>
    <w:rsid w:val="00A27270"/>
    <w:rsid w:val="00A27F49"/>
    <w:rsid w:val="00A30291"/>
    <w:rsid w:val="00A3162C"/>
    <w:rsid w:val="00A31E85"/>
    <w:rsid w:val="00A322B8"/>
    <w:rsid w:val="00A32354"/>
    <w:rsid w:val="00A32785"/>
    <w:rsid w:val="00A32ED4"/>
    <w:rsid w:val="00A33C6D"/>
    <w:rsid w:val="00A349E1"/>
    <w:rsid w:val="00A35140"/>
    <w:rsid w:val="00A35600"/>
    <w:rsid w:val="00A356E9"/>
    <w:rsid w:val="00A36F7E"/>
    <w:rsid w:val="00A4097B"/>
    <w:rsid w:val="00A41BDC"/>
    <w:rsid w:val="00A42224"/>
    <w:rsid w:val="00A4278B"/>
    <w:rsid w:val="00A42D9F"/>
    <w:rsid w:val="00A4348B"/>
    <w:rsid w:val="00A4376F"/>
    <w:rsid w:val="00A447FB"/>
    <w:rsid w:val="00A44CAD"/>
    <w:rsid w:val="00A44F98"/>
    <w:rsid w:val="00A465CF"/>
    <w:rsid w:val="00A47A07"/>
    <w:rsid w:val="00A5010F"/>
    <w:rsid w:val="00A50642"/>
    <w:rsid w:val="00A50CBF"/>
    <w:rsid w:val="00A5102E"/>
    <w:rsid w:val="00A5155F"/>
    <w:rsid w:val="00A528A8"/>
    <w:rsid w:val="00A5291E"/>
    <w:rsid w:val="00A52E03"/>
    <w:rsid w:val="00A5394F"/>
    <w:rsid w:val="00A53AC1"/>
    <w:rsid w:val="00A53BB1"/>
    <w:rsid w:val="00A54AC2"/>
    <w:rsid w:val="00A54C10"/>
    <w:rsid w:val="00A5583C"/>
    <w:rsid w:val="00A55A90"/>
    <w:rsid w:val="00A5601A"/>
    <w:rsid w:val="00A56052"/>
    <w:rsid w:val="00A56761"/>
    <w:rsid w:val="00A5685B"/>
    <w:rsid w:val="00A5741F"/>
    <w:rsid w:val="00A5769C"/>
    <w:rsid w:val="00A601E7"/>
    <w:rsid w:val="00A60604"/>
    <w:rsid w:val="00A60698"/>
    <w:rsid w:val="00A606FF"/>
    <w:rsid w:val="00A60D90"/>
    <w:rsid w:val="00A610F4"/>
    <w:rsid w:val="00A6145F"/>
    <w:rsid w:val="00A6148D"/>
    <w:rsid w:val="00A61856"/>
    <w:rsid w:val="00A6186F"/>
    <w:rsid w:val="00A61BCA"/>
    <w:rsid w:val="00A61C07"/>
    <w:rsid w:val="00A62189"/>
    <w:rsid w:val="00A62242"/>
    <w:rsid w:val="00A62D5E"/>
    <w:rsid w:val="00A63620"/>
    <w:rsid w:val="00A63E2A"/>
    <w:rsid w:val="00A64705"/>
    <w:rsid w:val="00A64DE1"/>
    <w:rsid w:val="00A657AC"/>
    <w:rsid w:val="00A65ADC"/>
    <w:rsid w:val="00A660EB"/>
    <w:rsid w:val="00A66375"/>
    <w:rsid w:val="00A666CB"/>
    <w:rsid w:val="00A67731"/>
    <w:rsid w:val="00A67CAA"/>
    <w:rsid w:val="00A7135A"/>
    <w:rsid w:val="00A72887"/>
    <w:rsid w:val="00A72E70"/>
    <w:rsid w:val="00A72F90"/>
    <w:rsid w:val="00A750AE"/>
    <w:rsid w:val="00A7534A"/>
    <w:rsid w:val="00A75488"/>
    <w:rsid w:val="00A755B3"/>
    <w:rsid w:val="00A769D3"/>
    <w:rsid w:val="00A776AA"/>
    <w:rsid w:val="00A803E1"/>
    <w:rsid w:val="00A80CAE"/>
    <w:rsid w:val="00A813A4"/>
    <w:rsid w:val="00A82586"/>
    <w:rsid w:val="00A84361"/>
    <w:rsid w:val="00A84505"/>
    <w:rsid w:val="00A8499E"/>
    <w:rsid w:val="00A85068"/>
    <w:rsid w:val="00A8551E"/>
    <w:rsid w:val="00A85583"/>
    <w:rsid w:val="00A85DAB"/>
    <w:rsid w:val="00A86780"/>
    <w:rsid w:val="00A87E17"/>
    <w:rsid w:val="00A9043D"/>
    <w:rsid w:val="00A911A1"/>
    <w:rsid w:val="00A91781"/>
    <w:rsid w:val="00A91A75"/>
    <w:rsid w:val="00A921F7"/>
    <w:rsid w:val="00A929DA"/>
    <w:rsid w:val="00A93888"/>
    <w:rsid w:val="00A93F98"/>
    <w:rsid w:val="00A945E8"/>
    <w:rsid w:val="00A957C8"/>
    <w:rsid w:val="00A9614E"/>
    <w:rsid w:val="00A97BFB"/>
    <w:rsid w:val="00A97C11"/>
    <w:rsid w:val="00A97D86"/>
    <w:rsid w:val="00AA0BD0"/>
    <w:rsid w:val="00AA1767"/>
    <w:rsid w:val="00AA2674"/>
    <w:rsid w:val="00AA2D6C"/>
    <w:rsid w:val="00AA2FC9"/>
    <w:rsid w:val="00AA2FCF"/>
    <w:rsid w:val="00AA318B"/>
    <w:rsid w:val="00AA347F"/>
    <w:rsid w:val="00AA38E9"/>
    <w:rsid w:val="00AA458C"/>
    <w:rsid w:val="00AA59CA"/>
    <w:rsid w:val="00AA7120"/>
    <w:rsid w:val="00AB0353"/>
    <w:rsid w:val="00AB17D1"/>
    <w:rsid w:val="00AB1E35"/>
    <w:rsid w:val="00AB1FC8"/>
    <w:rsid w:val="00AB2EC3"/>
    <w:rsid w:val="00AB577D"/>
    <w:rsid w:val="00AB5805"/>
    <w:rsid w:val="00AB618D"/>
    <w:rsid w:val="00AB6F80"/>
    <w:rsid w:val="00AB7306"/>
    <w:rsid w:val="00AC009B"/>
    <w:rsid w:val="00AC1710"/>
    <w:rsid w:val="00AC1D21"/>
    <w:rsid w:val="00AC4788"/>
    <w:rsid w:val="00AC4DD6"/>
    <w:rsid w:val="00AC4FA1"/>
    <w:rsid w:val="00AC4FF6"/>
    <w:rsid w:val="00AC59CF"/>
    <w:rsid w:val="00AC5CD4"/>
    <w:rsid w:val="00AC715A"/>
    <w:rsid w:val="00AC7BDB"/>
    <w:rsid w:val="00AD08F9"/>
    <w:rsid w:val="00AD0B4E"/>
    <w:rsid w:val="00AD0B62"/>
    <w:rsid w:val="00AD0EDB"/>
    <w:rsid w:val="00AD0FAB"/>
    <w:rsid w:val="00AD105F"/>
    <w:rsid w:val="00AD1777"/>
    <w:rsid w:val="00AD20D1"/>
    <w:rsid w:val="00AD2243"/>
    <w:rsid w:val="00AD279F"/>
    <w:rsid w:val="00AD3008"/>
    <w:rsid w:val="00AD32AD"/>
    <w:rsid w:val="00AD3B37"/>
    <w:rsid w:val="00AD44BA"/>
    <w:rsid w:val="00AD4ECC"/>
    <w:rsid w:val="00AD5134"/>
    <w:rsid w:val="00AD5262"/>
    <w:rsid w:val="00AD5848"/>
    <w:rsid w:val="00AD7866"/>
    <w:rsid w:val="00AE0005"/>
    <w:rsid w:val="00AE003B"/>
    <w:rsid w:val="00AE15F5"/>
    <w:rsid w:val="00AE1672"/>
    <w:rsid w:val="00AE1966"/>
    <w:rsid w:val="00AE2257"/>
    <w:rsid w:val="00AE24DB"/>
    <w:rsid w:val="00AE25F1"/>
    <w:rsid w:val="00AE3D8D"/>
    <w:rsid w:val="00AE4D86"/>
    <w:rsid w:val="00AE522B"/>
    <w:rsid w:val="00AE5EE5"/>
    <w:rsid w:val="00AE62E9"/>
    <w:rsid w:val="00AE62FD"/>
    <w:rsid w:val="00AE677B"/>
    <w:rsid w:val="00AE6910"/>
    <w:rsid w:val="00AE7C43"/>
    <w:rsid w:val="00AF08F1"/>
    <w:rsid w:val="00AF0EBF"/>
    <w:rsid w:val="00AF1FB5"/>
    <w:rsid w:val="00AF2028"/>
    <w:rsid w:val="00AF219A"/>
    <w:rsid w:val="00AF235A"/>
    <w:rsid w:val="00AF3C6F"/>
    <w:rsid w:val="00AF4402"/>
    <w:rsid w:val="00AF4810"/>
    <w:rsid w:val="00AF4E55"/>
    <w:rsid w:val="00AF5073"/>
    <w:rsid w:val="00AF575A"/>
    <w:rsid w:val="00AF5F15"/>
    <w:rsid w:val="00AF6273"/>
    <w:rsid w:val="00AF63E5"/>
    <w:rsid w:val="00AF6961"/>
    <w:rsid w:val="00AF74F2"/>
    <w:rsid w:val="00B00AF9"/>
    <w:rsid w:val="00B00F5C"/>
    <w:rsid w:val="00B01261"/>
    <w:rsid w:val="00B0129E"/>
    <w:rsid w:val="00B01B1E"/>
    <w:rsid w:val="00B01D8A"/>
    <w:rsid w:val="00B01F7C"/>
    <w:rsid w:val="00B0313E"/>
    <w:rsid w:val="00B041BC"/>
    <w:rsid w:val="00B04287"/>
    <w:rsid w:val="00B052AB"/>
    <w:rsid w:val="00B0532C"/>
    <w:rsid w:val="00B05EF6"/>
    <w:rsid w:val="00B06E91"/>
    <w:rsid w:val="00B07727"/>
    <w:rsid w:val="00B07E08"/>
    <w:rsid w:val="00B07EC5"/>
    <w:rsid w:val="00B07EE9"/>
    <w:rsid w:val="00B12C00"/>
    <w:rsid w:val="00B12D26"/>
    <w:rsid w:val="00B13626"/>
    <w:rsid w:val="00B1377E"/>
    <w:rsid w:val="00B13790"/>
    <w:rsid w:val="00B145FB"/>
    <w:rsid w:val="00B1517C"/>
    <w:rsid w:val="00B15598"/>
    <w:rsid w:val="00B1576E"/>
    <w:rsid w:val="00B1583F"/>
    <w:rsid w:val="00B15953"/>
    <w:rsid w:val="00B16F44"/>
    <w:rsid w:val="00B170E2"/>
    <w:rsid w:val="00B178F0"/>
    <w:rsid w:val="00B21492"/>
    <w:rsid w:val="00B21621"/>
    <w:rsid w:val="00B218D0"/>
    <w:rsid w:val="00B237C4"/>
    <w:rsid w:val="00B241C0"/>
    <w:rsid w:val="00B25344"/>
    <w:rsid w:val="00B253FD"/>
    <w:rsid w:val="00B25513"/>
    <w:rsid w:val="00B25C3F"/>
    <w:rsid w:val="00B260E2"/>
    <w:rsid w:val="00B2656B"/>
    <w:rsid w:val="00B26655"/>
    <w:rsid w:val="00B267A6"/>
    <w:rsid w:val="00B26EC9"/>
    <w:rsid w:val="00B27676"/>
    <w:rsid w:val="00B30E47"/>
    <w:rsid w:val="00B32562"/>
    <w:rsid w:val="00B32818"/>
    <w:rsid w:val="00B32FC2"/>
    <w:rsid w:val="00B33C19"/>
    <w:rsid w:val="00B34155"/>
    <w:rsid w:val="00B342A5"/>
    <w:rsid w:val="00B343D4"/>
    <w:rsid w:val="00B34E2A"/>
    <w:rsid w:val="00B3592A"/>
    <w:rsid w:val="00B35961"/>
    <w:rsid w:val="00B35FC7"/>
    <w:rsid w:val="00B36582"/>
    <w:rsid w:val="00B36918"/>
    <w:rsid w:val="00B3706D"/>
    <w:rsid w:val="00B3769B"/>
    <w:rsid w:val="00B37CB7"/>
    <w:rsid w:val="00B40241"/>
    <w:rsid w:val="00B4046A"/>
    <w:rsid w:val="00B406B3"/>
    <w:rsid w:val="00B40BD0"/>
    <w:rsid w:val="00B40E2D"/>
    <w:rsid w:val="00B40EE0"/>
    <w:rsid w:val="00B423D5"/>
    <w:rsid w:val="00B42593"/>
    <w:rsid w:val="00B42FE7"/>
    <w:rsid w:val="00B43629"/>
    <w:rsid w:val="00B43834"/>
    <w:rsid w:val="00B444F2"/>
    <w:rsid w:val="00B45E4A"/>
    <w:rsid w:val="00B46535"/>
    <w:rsid w:val="00B46C2F"/>
    <w:rsid w:val="00B477D9"/>
    <w:rsid w:val="00B47E0E"/>
    <w:rsid w:val="00B5054F"/>
    <w:rsid w:val="00B505F9"/>
    <w:rsid w:val="00B50CCB"/>
    <w:rsid w:val="00B50FB8"/>
    <w:rsid w:val="00B52BD4"/>
    <w:rsid w:val="00B53BBB"/>
    <w:rsid w:val="00B53E08"/>
    <w:rsid w:val="00B5486F"/>
    <w:rsid w:val="00B54DE0"/>
    <w:rsid w:val="00B558AF"/>
    <w:rsid w:val="00B5596C"/>
    <w:rsid w:val="00B55BF7"/>
    <w:rsid w:val="00B5632F"/>
    <w:rsid w:val="00B57917"/>
    <w:rsid w:val="00B57BC6"/>
    <w:rsid w:val="00B606C8"/>
    <w:rsid w:val="00B60A96"/>
    <w:rsid w:val="00B61527"/>
    <w:rsid w:val="00B615C9"/>
    <w:rsid w:val="00B621D6"/>
    <w:rsid w:val="00B6262F"/>
    <w:rsid w:val="00B62BA1"/>
    <w:rsid w:val="00B62DD1"/>
    <w:rsid w:val="00B637DA"/>
    <w:rsid w:val="00B654DC"/>
    <w:rsid w:val="00B65D86"/>
    <w:rsid w:val="00B66BC5"/>
    <w:rsid w:val="00B67076"/>
    <w:rsid w:val="00B67928"/>
    <w:rsid w:val="00B701B2"/>
    <w:rsid w:val="00B707B2"/>
    <w:rsid w:val="00B71799"/>
    <w:rsid w:val="00B72211"/>
    <w:rsid w:val="00B72267"/>
    <w:rsid w:val="00B72306"/>
    <w:rsid w:val="00B72789"/>
    <w:rsid w:val="00B7314C"/>
    <w:rsid w:val="00B73504"/>
    <w:rsid w:val="00B7373D"/>
    <w:rsid w:val="00B73B13"/>
    <w:rsid w:val="00B74643"/>
    <w:rsid w:val="00B747A8"/>
    <w:rsid w:val="00B759DE"/>
    <w:rsid w:val="00B75C17"/>
    <w:rsid w:val="00B75DCC"/>
    <w:rsid w:val="00B76137"/>
    <w:rsid w:val="00B76143"/>
    <w:rsid w:val="00B7685C"/>
    <w:rsid w:val="00B77DAE"/>
    <w:rsid w:val="00B80A4A"/>
    <w:rsid w:val="00B811D4"/>
    <w:rsid w:val="00B81454"/>
    <w:rsid w:val="00B81623"/>
    <w:rsid w:val="00B82002"/>
    <w:rsid w:val="00B82D9A"/>
    <w:rsid w:val="00B82E04"/>
    <w:rsid w:val="00B831C4"/>
    <w:rsid w:val="00B83D5B"/>
    <w:rsid w:val="00B8451D"/>
    <w:rsid w:val="00B8496A"/>
    <w:rsid w:val="00B84B6B"/>
    <w:rsid w:val="00B84BAD"/>
    <w:rsid w:val="00B85026"/>
    <w:rsid w:val="00B85326"/>
    <w:rsid w:val="00B868BE"/>
    <w:rsid w:val="00B86A54"/>
    <w:rsid w:val="00B86DF3"/>
    <w:rsid w:val="00B87939"/>
    <w:rsid w:val="00B87C28"/>
    <w:rsid w:val="00B9036F"/>
    <w:rsid w:val="00B90C57"/>
    <w:rsid w:val="00B91F17"/>
    <w:rsid w:val="00B922C5"/>
    <w:rsid w:val="00B93A0C"/>
    <w:rsid w:val="00B93E7B"/>
    <w:rsid w:val="00B94D18"/>
    <w:rsid w:val="00B95B32"/>
    <w:rsid w:val="00B95E67"/>
    <w:rsid w:val="00B96456"/>
    <w:rsid w:val="00B96F98"/>
    <w:rsid w:val="00B978E1"/>
    <w:rsid w:val="00BA054E"/>
    <w:rsid w:val="00BA0561"/>
    <w:rsid w:val="00BA070E"/>
    <w:rsid w:val="00BA0A57"/>
    <w:rsid w:val="00BA18FA"/>
    <w:rsid w:val="00BA1F17"/>
    <w:rsid w:val="00BA2004"/>
    <w:rsid w:val="00BA2365"/>
    <w:rsid w:val="00BA24D2"/>
    <w:rsid w:val="00BA311F"/>
    <w:rsid w:val="00BA3F8C"/>
    <w:rsid w:val="00BA4A44"/>
    <w:rsid w:val="00BA4E16"/>
    <w:rsid w:val="00BA68FC"/>
    <w:rsid w:val="00BA7171"/>
    <w:rsid w:val="00BA71EF"/>
    <w:rsid w:val="00BA76E4"/>
    <w:rsid w:val="00BA7860"/>
    <w:rsid w:val="00BA7ACC"/>
    <w:rsid w:val="00BB05E7"/>
    <w:rsid w:val="00BB06C2"/>
    <w:rsid w:val="00BB06DD"/>
    <w:rsid w:val="00BB12B5"/>
    <w:rsid w:val="00BB1876"/>
    <w:rsid w:val="00BB1B39"/>
    <w:rsid w:val="00BB1F43"/>
    <w:rsid w:val="00BB2367"/>
    <w:rsid w:val="00BB24FE"/>
    <w:rsid w:val="00BB2E3B"/>
    <w:rsid w:val="00BB36DE"/>
    <w:rsid w:val="00BB3F75"/>
    <w:rsid w:val="00BB46CE"/>
    <w:rsid w:val="00BB4E7B"/>
    <w:rsid w:val="00BB5518"/>
    <w:rsid w:val="00BB5580"/>
    <w:rsid w:val="00BB55CD"/>
    <w:rsid w:val="00BB5DBC"/>
    <w:rsid w:val="00BB6306"/>
    <w:rsid w:val="00BB6450"/>
    <w:rsid w:val="00BB78EC"/>
    <w:rsid w:val="00BC00FF"/>
    <w:rsid w:val="00BC0F07"/>
    <w:rsid w:val="00BC16CB"/>
    <w:rsid w:val="00BC1BFC"/>
    <w:rsid w:val="00BC2DEA"/>
    <w:rsid w:val="00BC31BA"/>
    <w:rsid w:val="00BC52E0"/>
    <w:rsid w:val="00BC56B0"/>
    <w:rsid w:val="00BC5B17"/>
    <w:rsid w:val="00BC6206"/>
    <w:rsid w:val="00BC64E8"/>
    <w:rsid w:val="00BC6557"/>
    <w:rsid w:val="00BD039C"/>
    <w:rsid w:val="00BD190D"/>
    <w:rsid w:val="00BD1E20"/>
    <w:rsid w:val="00BD2C93"/>
    <w:rsid w:val="00BD4EF8"/>
    <w:rsid w:val="00BD5094"/>
    <w:rsid w:val="00BD5738"/>
    <w:rsid w:val="00BD5DFD"/>
    <w:rsid w:val="00BD6103"/>
    <w:rsid w:val="00BD654F"/>
    <w:rsid w:val="00BD7E67"/>
    <w:rsid w:val="00BD7FF5"/>
    <w:rsid w:val="00BE02ED"/>
    <w:rsid w:val="00BE0E7F"/>
    <w:rsid w:val="00BE15CE"/>
    <w:rsid w:val="00BE2A74"/>
    <w:rsid w:val="00BE2E77"/>
    <w:rsid w:val="00BE3283"/>
    <w:rsid w:val="00BE3A00"/>
    <w:rsid w:val="00BE4CCF"/>
    <w:rsid w:val="00BE4EFC"/>
    <w:rsid w:val="00BE5D14"/>
    <w:rsid w:val="00BE644D"/>
    <w:rsid w:val="00BE694F"/>
    <w:rsid w:val="00BE79B7"/>
    <w:rsid w:val="00BE7A6E"/>
    <w:rsid w:val="00BF1120"/>
    <w:rsid w:val="00BF150B"/>
    <w:rsid w:val="00BF1560"/>
    <w:rsid w:val="00BF1567"/>
    <w:rsid w:val="00BF1B5F"/>
    <w:rsid w:val="00BF222C"/>
    <w:rsid w:val="00BF25A9"/>
    <w:rsid w:val="00BF26B2"/>
    <w:rsid w:val="00BF2734"/>
    <w:rsid w:val="00BF28FD"/>
    <w:rsid w:val="00BF2B07"/>
    <w:rsid w:val="00BF4843"/>
    <w:rsid w:val="00BF4947"/>
    <w:rsid w:val="00BF587F"/>
    <w:rsid w:val="00BF5E48"/>
    <w:rsid w:val="00BF60EE"/>
    <w:rsid w:val="00BF711F"/>
    <w:rsid w:val="00BF71AF"/>
    <w:rsid w:val="00BF7822"/>
    <w:rsid w:val="00BF7B28"/>
    <w:rsid w:val="00C00635"/>
    <w:rsid w:val="00C006AC"/>
    <w:rsid w:val="00C0351E"/>
    <w:rsid w:val="00C04D4D"/>
    <w:rsid w:val="00C05050"/>
    <w:rsid w:val="00C0531E"/>
    <w:rsid w:val="00C05EEC"/>
    <w:rsid w:val="00C06383"/>
    <w:rsid w:val="00C06948"/>
    <w:rsid w:val="00C06B3B"/>
    <w:rsid w:val="00C07077"/>
    <w:rsid w:val="00C07D4D"/>
    <w:rsid w:val="00C104D6"/>
    <w:rsid w:val="00C105C4"/>
    <w:rsid w:val="00C113F0"/>
    <w:rsid w:val="00C1140A"/>
    <w:rsid w:val="00C11413"/>
    <w:rsid w:val="00C1203D"/>
    <w:rsid w:val="00C1260F"/>
    <w:rsid w:val="00C12B06"/>
    <w:rsid w:val="00C12E0B"/>
    <w:rsid w:val="00C132C4"/>
    <w:rsid w:val="00C13DB1"/>
    <w:rsid w:val="00C13E5F"/>
    <w:rsid w:val="00C149A6"/>
    <w:rsid w:val="00C158EA"/>
    <w:rsid w:val="00C16430"/>
    <w:rsid w:val="00C16BAD"/>
    <w:rsid w:val="00C16D20"/>
    <w:rsid w:val="00C201C7"/>
    <w:rsid w:val="00C20380"/>
    <w:rsid w:val="00C20625"/>
    <w:rsid w:val="00C20C1B"/>
    <w:rsid w:val="00C21771"/>
    <w:rsid w:val="00C21A80"/>
    <w:rsid w:val="00C21BF9"/>
    <w:rsid w:val="00C22AF7"/>
    <w:rsid w:val="00C22DFA"/>
    <w:rsid w:val="00C236B7"/>
    <w:rsid w:val="00C244F8"/>
    <w:rsid w:val="00C24FFC"/>
    <w:rsid w:val="00C254A7"/>
    <w:rsid w:val="00C2599D"/>
    <w:rsid w:val="00C26071"/>
    <w:rsid w:val="00C2632F"/>
    <w:rsid w:val="00C2633C"/>
    <w:rsid w:val="00C26806"/>
    <w:rsid w:val="00C27110"/>
    <w:rsid w:val="00C27180"/>
    <w:rsid w:val="00C27439"/>
    <w:rsid w:val="00C274D4"/>
    <w:rsid w:val="00C30C59"/>
    <w:rsid w:val="00C30E38"/>
    <w:rsid w:val="00C32144"/>
    <w:rsid w:val="00C33675"/>
    <w:rsid w:val="00C33E76"/>
    <w:rsid w:val="00C34411"/>
    <w:rsid w:val="00C34F52"/>
    <w:rsid w:val="00C356E4"/>
    <w:rsid w:val="00C35F46"/>
    <w:rsid w:val="00C364E2"/>
    <w:rsid w:val="00C3673B"/>
    <w:rsid w:val="00C36D0A"/>
    <w:rsid w:val="00C37515"/>
    <w:rsid w:val="00C40564"/>
    <w:rsid w:val="00C4063F"/>
    <w:rsid w:val="00C40B4B"/>
    <w:rsid w:val="00C40CD9"/>
    <w:rsid w:val="00C40F3F"/>
    <w:rsid w:val="00C41D76"/>
    <w:rsid w:val="00C42027"/>
    <w:rsid w:val="00C420CE"/>
    <w:rsid w:val="00C42453"/>
    <w:rsid w:val="00C4256D"/>
    <w:rsid w:val="00C43CDC"/>
    <w:rsid w:val="00C43F32"/>
    <w:rsid w:val="00C44409"/>
    <w:rsid w:val="00C44DD5"/>
    <w:rsid w:val="00C44F70"/>
    <w:rsid w:val="00C45724"/>
    <w:rsid w:val="00C45B7C"/>
    <w:rsid w:val="00C46887"/>
    <w:rsid w:val="00C46955"/>
    <w:rsid w:val="00C47F30"/>
    <w:rsid w:val="00C5092D"/>
    <w:rsid w:val="00C50961"/>
    <w:rsid w:val="00C50BED"/>
    <w:rsid w:val="00C51004"/>
    <w:rsid w:val="00C5104F"/>
    <w:rsid w:val="00C534F3"/>
    <w:rsid w:val="00C53558"/>
    <w:rsid w:val="00C535C0"/>
    <w:rsid w:val="00C54264"/>
    <w:rsid w:val="00C543DF"/>
    <w:rsid w:val="00C55175"/>
    <w:rsid w:val="00C55793"/>
    <w:rsid w:val="00C55CCA"/>
    <w:rsid w:val="00C56B74"/>
    <w:rsid w:val="00C56C5D"/>
    <w:rsid w:val="00C57351"/>
    <w:rsid w:val="00C57CEA"/>
    <w:rsid w:val="00C60541"/>
    <w:rsid w:val="00C60B7C"/>
    <w:rsid w:val="00C60D62"/>
    <w:rsid w:val="00C61186"/>
    <w:rsid w:val="00C61247"/>
    <w:rsid w:val="00C61503"/>
    <w:rsid w:val="00C617BD"/>
    <w:rsid w:val="00C634EA"/>
    <w:rsid w:val="00C64096"/>
    <w:rsid w:val="00C64E6C"/>
    <w:rsid w:val="00C64FFC"/>
    <w:rsid w:val="00C65772"/>
    <w:rsid w:val="00C65859"/>
    <w:rsid w:val="00C664B4"/>
    <w:rsid w:val="00C66A94"/>
    <w:rsid w:val="00C66E90"/>
    <w:rsid w:val="00C67165"/>
    <w:rsid w:val="00C67AC9"/>
    <w:rsid w:val="00C7019F"/>
    <w:rsid w:val="00C7062F"/>
    <w:rsid w:val="00C716DF"/>
    <w:rsid w:val="00C71B23"/>
    <w:rsid w:val="00C71E8B"/>
    <w:rsid w:val="00C72A6E"/>
    <w:rsid w:val="00C72B11"/>
    <w:rsid w:val="00C72C81"/>
    <w:rsid w:val="00C7311F"/>
    <w:rsid w:val="00C73919"/>
    <w:rsid w:val="00C73E51"/>
    <w:rsid w:val="00C741D4"/>
    <w:rsid w:val="00C75457"/>
    <w:rsid w:val="00C7583F"/>
    <w:rsid w:val="00C75E3C"/>
    <w:rsid w:val="00C7633B"/>
    <w:rsid w:val="00C76384"/>
    <w:rsid w:val="00C769FE"/>
    <w:rsid w:val="00C77186"/>
    <w:rsid w:val="00C774D9"/>
    <w:rsid w:val="00C77FBE"/>
    <w:rsid w:val="00C808A4"/>
    <w:rsid w:val="00C8094F"/>
    <w:rsid w:val="00C817A9"/>
    <w:rsid w:val="00C81C25"/>
    <w:rsid w:val="00C81E0C"/>
    <w:rsid w:val="00C8208C"/>
    <w:rsid w:val="00C83935"/>
    <w:rsid w:val="00C83B0F"/>
    <w:rsid w:val="00C83EB6"/>
    <w:rsid w:val="00C8573F"/>
    <w:rsid w:val="00C8587C"/>
    <w:rsid w:val="00C85ED8"/>
    <w:rsid w:val="00C864EE"/>
    <w:rsid w:val="00C86693"/>
    <w:rsid w:val="00C8672D"/>
    <w:rsid w:val="00C86A13"/>
    <w:rsid w:val="00C86AFC"/>
    <w:rsid w:val="00C87A42"/>
    <w:rsid w:val="00C87E74"/>
    <w:rsid w:val="00C90DCC"/>
    <w:rsid w:val="00C923C5"/>
    <w:rsid w:val="00C92FF6"/>
    <w:rsid w:val="00C948F0"/>
    <w:rsid w:val="00C9538B"/>
    <w:rsid w:val="00C95BEB"/>
    <w:rsid w:val="00C95EE6"/>
    <w:rsid w:val="00C96ADD"/>
    <w:rsid w:val="00C975D8"/>
    <w:rsid w:val="00CA0A4A"/>
    <w:rsid w:val="00CA1BA5"/>
    <w:rsid w:val="00CA1BAC"/>
    <w:rsid w:val="00CA22A6"/>
    <w:rsid w:val="00CA474B"/>
    <w:rsid w:val="00CA4B6D"/>
    <w:rsid w:val="00CA509D"/>
    <w:rsid w:val="00CA5A94"/>
    <w:rsid w:val="00CA5C29"/>
    <w:rsid w:val="00CA6521"/>
    <w:rsid w:val="00CB0608"/>
    <w:rsid w:val="00CB0760"/>
    <w:rsid w:val="00CB189E"/>
    <w:rsid w:val="00CB26BF"/>
    <w:rsid w:val="00CB31C6"/>
    <w:rsid w:val="00CB3FB9"/>
    <w:rsid w:val="00CB496D"/>
    <w:rsid w:val="00CB4ABA"/>
    <w:rsid w:val="00CB515A"/>
    <w:rsid w:val="00CB6C25"/>
    <w:rsid w:val="00CB6DF6"/>
    <w:rsid w:val="00CB7891"/>
    <w:rsid w:val="00CB79BF"/>
    <w:rsid w:val="00CC0911"/>
    <w:rsid w:val="00CC0D00"/>
    <w:rsid w:val="00CC1A50"/>
    <w:rsid w:val="00CC1AC7"/>
    <w:rsid w:val="00CC378F"/>
    <w:rsid w:val="00CC42B5"/>
    <w:rsid w:val="00CC4705"/>
    <w:rsid w:val="00CC48C7"/>
    <w:rsid w:val="00CC4CA4"/>
    <w:rsid w:val="00CC559B"/>
    <w:rsid w:val="00CC57CE"/>
    <w:rsid w:val="00CC5908"/>
    <w:rsid w:val="00CC63B0"/>
    <w:rsid w:val="00CC6432"/>
    <w:rsid w:val="00CC65ED"/>
    <w:rsid w:val="00CC65F3"/>
    <w:rsid w:val="00CC685F"/>
    <w:rsid w:val="00CC6A5D"/>
    <w:rsid w:val="00CC74A3"/>
    <w:rsid w:val="00CC770E"/>
    <w:rsid w:val="00CD1623"/>
    <w:rsid w:val="00CD1CF1"/>
    <w:rsid w:val="00CD1F4A"/>
    <w:rsid w:val="00CD24AC"/>
    <w:rsid w:val="00CD25DA"/>
    <w:rsid w:val="00CD2FFF"/>
    <w:rsid w:val="00CD3B6F"/>
    <w:rsid w:val="00CD3FD8"/>
    <w:rsid w:val="00CD41A5"/>
    <w:rsid w:val="00CD544F"/>
    <w:rsid w:val="00CD5C3E"/>
    <w:rsid w:val="00CD61B8"/>
    <w:rsid w:val="00CD654F"/>
    <w:rsid w:val="00CD6581"/>
    <w:rsid w:val="00CD6989"/>
    <w:rsid w:val="00CD7EBC"/>
    <w:rsid w:val="00CE0251"/>
    <w:rsid w:val="00CE119F"/>
    <w:rsid w:val="00CE28D6"/>
    <w:rsid w:val="00CE2EED"/>
    <w:rsid w:val="00CE32AD"/>
    <w:rsid w:val="00CE3C4A"/>
    <w:rsid w:val="00CE41A6"/>
    <w:rsid w:val="00CE5EF8"/>
    <w:rsid w:val="00CE626D"/>
    <w:rsid w:val="00CE69E7"/>
    <w:rsid w:val="00CE6D94"/>
    <w:rsid w:val="00CF051E"/>
    <w:rsid w:val="00CF0951"/>
    <w:rsid w:val="00CF0CE4"/>
    <w:rsid w:val="00CF119C"/>
    <w:rsid w:val="00CF1536"/>
    <w:rsid w:val="00CF182A"/>
    <w:rsid w:val="00CF1C04"/>
    <w:rsid w:val="00CF242E"/>
    <w:rsid w:val="00CF31AD"/>
    <w:rsid w:val="00CF4064"/>
    <w:rsid w:val="00CF4100"/>
    <w:rsid w:val="00CF4ED9"/>
    <w:rsid w:val="00CF51B6"/>
    <w:rsid w:val="00CF5CCD"/>
    <w:rsid w:val="00CF6287"/>
    <w:rsid w:val="00CF7262"/>
    <w:rsid w:val="00CF7379"/>
    <w:rsid w:val="00D00285"/>
    <w:rsid w:val="00D00B35"/>
    <w:rsid w:val="00D01320"/>
    <w:rsid w:val="00D01743"/>
    <w:rsid w:val="00D01C17"/>
    <w:rsid w:val="00D01ED3"/>
    <w:rsid w:val="00D0242E"/>
    <w:rsid w:val="00D0275A"/>
    <w:rsid w:val="00D0323D"/>
    <w:rsid w:val="00D03378"/>
    <w:rsid w:val="00D035A0"/>
    <w:rsid w:val="00D03B1A"/>
    <w:rsid w:val="00D03D7A"/>
    <w:rsid w:val="00D03F62"/>
    <w:rsid w:val="00D05257"/>
    <w:rsid w:val="00D0525A"/>
    <w:rsid w:val="00D058F8"/>
    <w:rsid w:val="00D060B0"/>
    <w:rsid w:val="00D0614F"/>
    <w:rsid w:val="00D07169"/>
    <w:rsid w:val="00D0756E"/>
    <w:rsid w:val="00D07722"/>
    <w:rsid w:val="00D07A9F"/>
    <w:rsid w:val="00D10294"/>
    <w:rsid w:val="00D1036C"/>
    <w:rsid w:val="00D1063E"/>
    <w:rsid w:val="00D10782"/>
    <w:rsid w:val="00D10F16"/>
    <w:rsid w:val="00D10FAE"/>
    <w:rsid w:val="00D1144D"/>
    <w:rsid w:val="00D125BB"/>
    <w:rsid w:val="00D13712"/>
    <w:rsid w:val="00D13F50"/>
    <w:rsid w:val="00D141BB"/>
    <w:rsid w:val="00D14D75"/>
    <w:rsid w:val="00D14E02"/>
    <w:rsid w:val="00D15060"/>
    <w:rsid w:val="00D156F0"/>
    <w:rsid w:val="00D165E4"/>
    <w:rsid w:val="00D16BA0"/>
    <w:rsid w:val="00D16D95"/>
    <w:rsid w:val="00D1704A"/>
    <w:rsid w:val="00D17369"/>
    <w:rsid w:val="00D1748E"/>
    <w:rsid w:val="00D17803"/>
    <w:rsid w:val="00D17B6E"/>
    <w:rsid w:val="00D20967"/>
    <w:rsid w:val="00D20E0C"/>
    <w:rsid w:val="00D210D3"/>
    <w:rsid w:val="00D217DE"/>
    <w:rsid w:val="00D21A16"/>
    <w:rsid w:val="00D22705"/>
    <w:rsid w:val="00D22A04"/>
    <w:rsid w:val="00D23F3F"/>
    <w:rsid w:val="00D24C3D"/>
    <w:rsid w:val="00D25FEC"/>
    <w:rsid w:val="00D2757A"/>
    <w:rsid w:val="00D2773D"/>
    <w:rsid w:val="00D27B43"/>
    <w:rsid w:val="00D305C2"/>
    <w:rsid w:val="00D314EA"/>
    <w:rsid w:val="00D31C42"/>
    <w:rsid w:val="00D3261D"/>
    <w:rsid w:val="00D335B6"/>
    <w:rsid w:val="00D33A5E"/>
    <w:rsid w:val="00D33EF0"/>
    <w:rsid w:val="00D340FA"/>
    <w:rsid w:val="00D35462"/>
    <w:rsid w:val="00D358C3"/>
    <w:rsid w:val="00D359D4"/>
    <w:rsid w:val="00D35E67"/>
    <w:rsid w:val="00D36FAD"/>
    <w:rsid w:val="00D37597"/>
    <w:rsid w:val="00D40339"/>
    <w:rsid w:val="00D41032"/>
    <w:rsid w:val="00D428F3"/>
    <w:rsid w:val="00D42BDD"/>
    <w:rsid w:val="00D44031"/>
    <w:rsid w:val="00D44059"/>
    <w:rsid w:val="00D45021"/>
    <w:rsid w:val="00D460DF"/>
    <w:rsid w:val="00D466C8"/>
    <w:rsid w:val="00D46957"/>
    <w:rsid w:val="00D46C0A"/>
    <w:rsid w:val="00D473F2"/>
    <w:rsid w:val="00D47994"/>
    <w:rsid w:val="00D47D5F"/>
    <w:rsid w:val="00D501F4"/>
    <w:rsid w:val="00D50A6C"/>
    <w:rsid w:val="00D50DAA"/>
    <w:rsid w:val="00D519C1"/>
    <w:rsid w:val="00D51D65"/>
    <w:rsid w:val="00D51E7D"/>
    <w:rsid w:val="00D5245B"/>
    <w:rsid w:val="00D527D8"/>
    <w:rsid w:val="00D53F4C"/>
    <w:rsid w:val="00D542D8"/>
    <w:rsid w:val="00D55DF7"/>
    <w:rsid w:val="00D5613B"/>
    <w:rsid w:val="00D563E3"/>
    <w:rsid w:val="00D5658C"/>
    <w:rsid w:val="00D56CF2"/>
    <w:rsid w:val="00D57B35"/>
    <w:rsid w:val="00D605EF"/>
    <w:rsid w:val="00D6096C"/>
    <w:rsid w:val="00D61227"/>
    <w:rsid w:val="00D61259"/>
    <w:rsid w:val="00D625E2"/>
    <w:rsid w:val="00D62ECC"/>
    <w:rsid w:val="00D63113"/>
    <w:rsid w:val="00D6383B"/>
    <w:rsid w:val="00D63C8B"/>
    <w:rsid w:val="00D650AF"/>
    <w:rsid w:val="00D6519D"/>
    <w:rsid w:val="00D6595F"/>
    <w:rsid w:val="00D664AC"/>
    <w:rsid w:val="00D66EB7"/>
    <w:rsid w:val="00D67AA6"/>
    <w:rsid w:val="00D70828"/>
    <w:rsid w:val="00D737A4"/>
    <w:rsid w:val="00D73A77"/>
    <w:rsid w:val="00D73ABA"/>
    <w:rsid w:val="00D752C6"/>
    <w:rsid w:val="00D7541F"/>
    <w:rsid w:val="00D75B38"/>
    <w:rsid w:val="00D762D7"/>
    <w:rsid w:val="00D76946"/>
    <w:rsid w:val="00D80308"/>
    <w:rsid w:val="00D804CD"/>
    <w:rsid w:val="00D8079F"/>
    <w:rsid w:val="00D80D33"/>
    <w:rsid w:val="00D813FF"/>
    <w:rsid w:val="00D815BF"/>
    <w:rsid w:val="00D816D8"/>
    <w:rsid w:val="00D8214B"/>
    <w:rsid w:val="00D827E9"/>
    <w:rsid w:val="00D83185"/>
    <w:rsid w:val="00D832AB"/>
    <w:rsid w:val="00D84101"/>
    <w:rsid w:val="00D84144"/>
    <w:rsid w:val="00D842CA"/>
    <w:rsid w:val="00D8439E"/>
    <w:rsid w:val="00D84F88"/>
    <w:rsid w:val="00D854E1"/>
    <w:rsid w:val="00D85577"/>
    <w:rsid w:val="00D856DF"/>
    <w:rsid w:val="00D85ECA"/>
    <w:rsid w:val="00D875EF"/>
    <w:rsid w:val="00D87BBF"/>
    <w:rsid w:val="00D90354"/>
    <w:rsid w:val="00D90BE3"/>
    <w:rsid w:val="00D90C2E"/>
    <w:rsid w:val="00D91B39"/>
    <w:rsid w:val="00D93380"/>
    <w:rsid w:val="00D9404A"/>
    <w:rsid w:val="00D94375"/>
    <w:rsid w:val="00D94677"/>
    <w:rsid w:val="00D94DE4"/>
    <w:rsid w:val="00D95649"/>
    <w:rsid w:val="00D95F5C"/>
    <w:rsid w:val="00D95FB1"/>
    <w:rsid w:val="00D968F0"/>
    <w:rsid w:val="00D96BCD"/>
    <w:rsid w:val="00D97157"/>
    <w:rsid w:val="00D97DDA"/>
    <w:rsid w:val="00D97F0D"/>
    <w:rsid w:val="00DA043A"/>
    <w:rsid w:val="00DA112A"/>
    <w:rsid w:val="00DA11C7"/>
    <w:rsid w:val="00DA17C6"/>
    <w:rsid w:val="00DA1F1C"/>
    <w:rsid w:val="00DA2025"/>
    <w:rsid w:val="00DA29E9"/>
    <w:rsid w:val="00DA34C4"/>
    <w:rsid w:val="00DA3A2C"/>
    <w:rsid w:val="00DA4AFE"/>
    <w:rsid w:val="00DA5484"/>
    <w:rsid w:val="00DA578C"/>
    <w:rsid w:val="00DA6214"/>
    <w:rsid w:val="00DA795C"/>
    <w:rsid w:val="00DB18D7"/>
    <w:rsid w:val="00DB19FA"/>
    <w:rsid w:val="00DB21E7"/>
    <w:rsid w:val="00DB28AD"/>
    <w:rsid w:val="00DB3500"/>
    <w:rsid w:val="00DB3ECD"/>
    <w:rsid w:val="00DB4022"/>
    <w:rsid w:val="00DB46F4"/>
    <w:rsid w:val="00DB59F9"/>
    <w:rsid w:val="00DC0330"/>
    <w:rsid w:val="00DC0C59"/>
    <w:rsid w:val="00DC1164"/>
    <w:rsid w:val="00DC14D1"/>
    <w:rsid w:val="00DC2DFC"/>
    <w:rsid w:val="00DC3A41"/>
    <w:rsid w:val="00DC41AB"/>
    <w:rsid w:val="00DC42FB"/>
    <w:rsid w:val="00DC4852"/>
    <w:rsid w:val="00DC5916"/>
    <w:rsid w:val="00DC5B67"/>
    <w:rsid w:val="00DC6871"/>
    <w:rsid w:val="00DD0422"/>
    <w:rsid w:val="00DD0A6B"/>
    <w:rsid w:val="00DD12C6"/>
    <w:rsid w:val="00DD13B5"/>
    <w:rsid w:val="00DD13CA"/>
    <w:rsid w:val="00DD19E3"/>
    <w:rsid w:val="00DD1B2E"/>
    <w:rsid w:val="00DD1EA5"/>
    <w:rsid w:val="00DD2C2E"/>
    <w:rsid w:val="00DD3CB1"/>
    <w:rsid w:val="00DD40A0"/>
    <w:rsid w:val="00DD4E27"/>
    <w:rsid w:val="00DD501B"/>
    <w:rsid w:val="00DD6068"/>
    <w:rsid w:val="00DD6C1C"/>
    <w:rsid w:val="00DD6D88"/>
    <w:rsid w:val="00DD6E43"/>
    <w:rsid w:val="00DE0E09"/>
    <w:rsid w:val="00DE138C"/>
    <w:rsid w:val="00DE1AF6"/>
    <w:rsid w:val="00DE1C9D"/>
    <w:rsid w:val="00DE28FB"/>
    <w:rsid w:val="00DE35A1"/>
    <w:rsid w:val="00DE39E2"/>
    <w:rsid w:val="00DE3B5E"/>
    <w:rsid w:val="00DE406A"/>
    <w:rsid w:val="00DE4B44"/>
    <w:rsid w:val="00DE4DAA"/>
    <w:rsid w:val="00DE53F0"/>
    <w:rsid w:val="00DE540A"/>
    <w:rsid w:val="00DE5809"/>
    <w:rsid w:val="00DE66B4"/>
    <w:rsid w:val="00DE7387"/>
    <w:rsid w:val="00DF0C20"/>
    <w:rsid w:val="00DF0D3F"/>
    <w:rsid w:val="00DF0E9E"/>
    <w:rsid w:val="00DF18D8"/>
    <w:rsid w:val="00DF2054"/>
    <w:rsid w:val="00DF298D"/>
    <w:rsid w:val="00DF38FF"/>
    <w:rsid w:val="00DF3A1A"/>
    <w:rsid w:val="00DF4348"/>
    <w:rsid w:val="00DF50DB"/>
    <w:rsid w:val="00DF5E29"/>
    <w:rsid w:val="00DF5F83"/>
    <w:rsid w:val="00DF6834"/>
    <w:rsid w:val="00DF707A"/>
    <w:rsid w:val="00DF793C"/>
    <w:rsid w:val="00E00ACE"/>
    <w:rsid w:val="00E00B1C"/>
    <w:rsid w:val="00E00E3F"/>
    <w:rsid w:val="00E00F36"/>
    <w:rsid w:val="00E022E6"/>
    <w:rsid w:val="00E023CB"/>
    <w:rsid w:val="00E0245D"/>
    <w:rsid w:val="00E028A8"/>
    <w:rsid w:val="00E03479"/>
    <w:rsid w:val="00E03ECC"/>
    <w:rsid w:val="00E03FB1"/>
    <w:rsid w:val="00E04580"/>
    <w:rsid w:val="00E054C9"/>
    <w:rsid w:val="00E0692B"/>
    <w:rsid w:val="00E10310"/>
    <w:rsid w:val="00E10454"/>
    <w:rsid w:val="00E11084"/>
    <w:rsid w:val="00E11252"/>
    <w:rsid w:val="00E11E7E"/>
    <w:rsid w:val="00E11FC1"/>
    <w:rsid w:val="00E12EBE"/>
    <w:rsid w:val="00E143FA"/>
    <w:rsid w:val="00E1470B"/>
    <w:rsid w:val="00E14739"/>
    <w:rsid w:val="00E14C29"/>
    <w:rsid w:val="00E1534D"/>
    <w:rsid w:val="00E17007"/>
    <w:rsid w:val="00E17740"/>
    <w:rsid w:val="00E17FD3"/>
    <w:rsid w:val="00E20015"/>
    <w:rsid w:val="00E209FE"/>
    <w:rsid w:val="00E20DCA"/>
    <w:rsid w:val="00E210CE"/>
    <w:rsid w:val="00E2164B"/>
    <w:rsid w:val="00E21E55"/>
    <w:rsid w:val="00E2313A"/>
    <w:rsid w:val="00E2319F"/>
    <w:rsid w:val="00E23824"/>
    <w:rsid w:val="00E23D37"/>
    <w:rsid w:val="00E241AF"/>
    <w:rsid w:val="00E245C7"/>
    <w:rsid w:val="00E24A1B"/>
    <w:rsid w:val="00E24E58"/>
    <w:rsid w:val="00E25257"/>
    <w:rsid w:val="00E25ACA"/>
    <w:rsid w:val="00E25B35"/>
    <w:rsid w:val="00E26436"/>
    <w:rsid w:val="00E27307"/>
    <w:rsid w:val="00E273DF"/>
    <w:rsid w:val="00E273EC"/>
    <w:rsid w:val="00E27D0D"/>
    <w:rsid w:val="00E30EA7"/>
    <w:rsid w:val="00E311F4"/>
    <w:rsid w:val="00E318B3"/>
    <w:rsid w:val="00E3198C"/>
    <w:rsid w:val="00E320E6"/>
    <w:rsid w:val="00E32C44"/>
    <w:rsid w:val="00E32CCE"/>
    <w:rsid w:val="00E32E90"/>
    <w:rsid w:val="00E33322"/>
    <w:rsid w:val="00E33539"/>
    <w:rsid w:val="00E335B3"/>
    <w:rsid w:val="00E34014"/>
    <w:rsid w:val="00E34AFA"/>
    <w:rsid w:val="00E34CDE"/>
    <w:rsid w:val="00E34F03"/>
    <w:rsid w:val="00E36055"/>
    <w:rsid w:val="00E363E3"/>
    <w:rsid w:val="00E36F05"/>
    <w:rsid w:val="00E3790C"/>
    <w:rsid w:val="00E404E6"/>
    <w:rsid w:val="00E4062D"/>
    <w:rsid w:val="00E411A4"/>
    <w:rsid w:val="00E4184A"/>
    <w:rsid w:val="00E41B78"/>
    <w:rsid w:val="00E41FAA"/>
    <w:rsid w:val="00E42FD0"/>
    <w:rsid w:val="00E44242"/>
    <w:rsid w:val="00E4498B"/>
    <w:rsid w:val="00E462ED"/>
    <w:rsid w:val="00E47178"/>
    <w:rsid w:val="00E507CD"/>
    <w:rsid w:val="00E51D61"/>
    <w:rsid w:val="00E526C8"/>
    <w:rsid w:val="00E53311"/>
    <w:rsid w:val="00E53DD6"/>
    <w:rsid w:val="00E540C1"/>
    <w:rsid w:val="00E543E4"/>
    <w:rsid w:val="00E5479E"/>
    <w:rsid w:val="00E54E21"/>
    <w:rsid w:val="00E561D4"/>
    <w:rsid w:val="00E56268"/>
    <w:rsid w:val="00E56356"/>
    <w:rsid w:val="00E56437"/>
    <w:rsid w:val="00E57762"/>
    <w:rsid w:val="00E5791D"/>
    <w:rsid w:val="00E57BF6"/>
    <w:rsid w:val="00E57F21"/>
    <w:rsid w:val="00E6029F"/>
    <w:rsid w:val="00E60616"/>
    <w:rsid w:val="00E615DF"/>
    <w:rsid w:val="00E618DA"/>
    <w:rsid w:val="00E62087"/>
    <w:rsid w:val="00E628E9"/>
    <w:rsid w:val="00E6296D"/>
    <w:rsid w:val="00E62C70"/>
    <w:rsid w:val="00E62D1C"/>
    <w:rsid w:val="00E63267"/>
    <w:rsid w:val="00E63742"/>
    <w:rsid w:val="00E64B12"/>
    <w:rsid w:val="00E64DCD"/>
    <w:rsid w:val="00E64DFD"/>
    <w:rsid w:val="00E64E20"/>
    <w:rsid w:val="00E656E8"/>
    <w:rsid w:val="00E65F05"/>
    <w:rsid w:val="00E67273"/>
    <w:rsid w:val="00E67362"/>
    <w:rsid w:val="00E6737D"/>
    <w:rsid w:val="00E67D5F"/>
    <w:rsid w:val="00E67F6A"/>
    <w:rsid w:val="00E71356"/>
    <w:rsid w:val="00E7295D"/>
    <w:rsid w:val="00E73044"/>
    <w:rsid w:val="00E736A9"/>
    <w:rsid w:val="00E73FB9"/>
    <w:rsid w:val="00E744D4"/>
    <w:rsid w:val="00E74890"/>
    <w:rsid w:val="00E74C38"/>
    <w:rsid w:val="00E74F13"/>
    <w:rsid w:val="00E76485"/>
    <w:rsid w:val="00E768BE"/>
    <w:rsid w:val="00E77231"/>
    <w:rsid w:val="00E77827"/>
    <w:rsid w:val="00E779C5"/>
    <w:rsid w:val="00E802FC"/>
    <w:rsid w:val="00E80642"/>
    <w:rsid w:val="00E80804"/>
    <w:rsid w:val="00E80C95"/>
    <w:rsid w:val="00E82452"/>
    <w:rsid w:val="00E829C3"/>
    <w:rsid w:val="00E83C93"/>
    <w:rsid w:val="00E84995"/>
    <w:rsid w:val="00E84B18"/>
    <w:rsid w:val="00E85448"/>
    <w:rsid w:val="00E86E54"/>
    <w:rsid w:val="00E87C3A"/>
    <w:rsid w:val="00E87F0B"/>
    <w:rsid w:val="00E90EAF"/>
    <w:rsid w:val="00E914BA"/>
    <w:rsid w:val="00E91A7C"/>
    <w:rsid w:val="00E92854"/>
    <w:rsid w:val="00E929DA"/>
    <w:rsid w:val="00E9391B"/>
    <w:rsid w:val="00E93F8F"/>
    <w:rsid w:val="00E94B04"/>
    <w:rsid w:val="00E978B6"/>
    <w:rsid w:val="00E97A23"/>
    <w:rsid w:val="00EA050D"/>
    <w:rsid w:val="00EA0F44"/>
    <w:rsid w:val="00EA2020"/>
    <w:rsid w:val="00EA2811"/>
    <w:rsid w:val="00EA356E"/>
    <w:rsid w:val="00EA35B7"/>
    <w:rsid w:val="00EA48DB"/>
    <w:rsid w:val="00EA49D7"/>
    <w:rsid w:val="00EA4B85"/>
    <w:rsid w:val="00EA590D"/>
    <w:rsid w:val="00EA5DC6"/>
    <w:rsid w:val="00EA6310"/>
    <w:rsid w:val="00EA66C7"/>
    <w:rsid w:val="00EA6C3F"/>
    <w:rsid w:val="00EA72E3"/>
    <w:rsid w:val="00EA7AD1"/>
    <w:rsid w:val="00EA7CD8"/>
    <w:rsid w:val="00EA7D9F"/>
    <w:rsid w:val="00EA7F5F"/>
    <w:rsid w:val="00EB0652"/>
    <w:rsid w:val="00EB0B94"/>
    <w:rsid w:val="00EB0EBD"/>
    <w:rsid w:val="00EB104A"/>
    <w:rsid w:val="00EB12C6"/>
    <w:rsid w:val="00EB16CC"/>
    <w:rsid w:val="00EB1935"/>
    <w:rsid w:val="00EB1DE7"/>
    <w:rsid w:val="00EB243A"/>
    <w:rsid w:val="00EB2474"/>
    <w:rsid w:val="00EB401B"/>
    <w:rsid w:val="00EB4D58"/>
    <w:rsid w:val="00EB528C"/>
    <w:rsid w:val="00EB6413"/>
    <w:rsid w:val="00EB64D0"/>
    <w:rsid w:val="00EB65CD"/>
    <w:rsid w:val="00EB67A5"/>
    <w:rsid w:val="00EB6DF5"/>
    <w:rsid w:val="00EB6EEF"/>
    <w:rsid w:val="00EB78B8"/>
    <w:rsid w:val="00EC0427"/>
    <w:rsid w:val="00EC048C"/>
    <w:rsid w:val="00EC0A0D"/>
    <w:rsid w:val="00EC1253"/>
    <w:rsid w:val="00EC1274"/>
    <w:rsid w:val="00EC1296"/>
    <w:rsid w:val="00EC24B9"/>
    <w:rsid w:val="00EC24FE"/>
    <w:rsid w:val="00EC2625"/>
    <w:rsid w:val="00EC2706"/>
    <w:rsid w:val="00EC3018"/>
    <w:rsid w:val="00EC31CC"/>
    <w:rsid w:val="00EC38FE"/>
    <w:rsid w:val="00EC5821"/>
    <w:rsid w:val="00EC5F02"/>
    <w:rsid w:val="00EC6382"/>
    <w:rsid w:val="00EC65D6"/>
    <w:rsid w:val="00EC65EB"/>
    <w:rsid w:val="00EC6B07"/>
    <w:rsid w:val="00EC7A2A"/>
    <w:rsid w:val="00EC7B50"/>
    <w:rsid w:val="00EC7B59"/>
    <w:rsid w:val="00ED0353"/>
    <w:rsid w:val="00ED0977"/>
    <w:rsid w:val="00ED115D"/>
    <w:rsid w:val="00ED13AF"/>
    <w:rsid w:val="00ED13C5"/>
    <w:rsid w:val="00ED1A9D"/>
    <w:rsid w:val="00ED2026"/>
    <w:rsid w:val="00ED2718"/>
    <w:rsid w:val="00ED3A54"/>
    <w:rsid w:val="00ED40BB"/>
    <w:rsid w:val="00ED4609"/>
    <w:rsid w:val="00ED4D18"/>
    <w:rsid w:val="00ED5719"/>
    <w:rsid w:val="00ED68AD"/>
    <w:rsid w:val="00ED6DE5"/>
    <w:rsid w:val="00EE02AA"/>
    <w:rsid w:val="00EE14C9"/>
    <w:rsid w:val="00EE1F5C"/>
    <w:rsid w:val="00EE23ED"/>
    <w:rsid w:val="00EE2C0F"/>
    <w:rsid w:val="00EE3194"/>
    <w:rsid w:val="00EE3D21"/>
    <w:rsid w:val="00EE530E"/>
    <w:rsid w:val="00EE57D0"/>
    <w:rsid w:val="00EE6C2F"/>
    <w:rsid w:val="00EE713D"/>
    <w:rsid w:val="00EE7188"/>
    <w:rsid w:val="00EF0CDE"/>
    <w:rsid w:val="00EF14F6"/>
    <w:rsid w:val="00EF14FC"/>
    <w:rsid w:val="00EF19CB"/>
    <w:rsid w:val="00EF1C9D"/>
    <w:rsid w:val="00EF32A5"/>
    <w:rsid w:val="00EF331D"/>
    <w:rsid w:val="00EF35DC"/>
    <w:rsid w:val="00EF408D"/>
    <w:rsid w:val="00EF461E"/>
    <w:rsid w:val="00EF54CF"/>
    <w:rsid w:val="00EF6FCD"/>
    <w:rsid w:val="00EF70ED"/>
    <w:rsid w:val="00EF7877"/>
    <w:rsid w:val="00EF799E"/>
    <w:rsid w:val="00EF7CEE"/>
    <w:rsid w:val="00F00A00"/>
    <w:rsid w:val="00F0137D"/>
    <w:rsid w:val="00F0138D"/>
    <w:rsid w:val="00F01D9B"/>
    <w:rsid w:val="00F028ED"/>
    <w:rsid w:val="00F029A0"/>
    <w:rsid w:val="00F03C5F"/>
    <w:rsid w:val="00F03C86"/>
    <w:rsid w:val="00F0458C"/>
    <w:rsid w:val="00F048D7"/>
    <w:rsid w:val="00F04A58"/>
    <w:rsid w:val="00F04C61"/>
    <w:rsid w:val="00F050F5"/>
    <w:rsid w:val="00F055AE"/>
    <w:rsid w:val="00F05A4D"/>
    <w:rsid w:val="00F05F25"/>
    <w:rsid w:val="00F0632F"/>
    <w:rsid w:val="00F11F31"/>
    <w:rsid w:val="00F11FDA"/>
    <w:rsid w:val="00F120CB"/>
    <w:rsid w:val="00F12A0B"/>
    <w:rsid w:val="00F13DFE"/>
    <w:rsid w:val="00F14367"/>
    <w:rsid w:val="00F1445C"/>
    <w:rsid w:val="00F1486D"/>
    <w:rsid w:val="00F15077"/>
    <w:rsid w:val="00F156E4"/>
    <w:rsid w:val="00F15AEA"/>
    <w:rsid w:val="00F15BEE"/>
    <w:rsid w:val="00F16212"/>
    <w:rsid w:val="00F167F9"/>
    <w:rsid w:val="00F16A3C"/>
    <w:rsid w:val="00F173ED"/>
    <w:rsid w:val="00F176EA"/>
    <w:rsid w:val="00F17C8E"/>
    <w:rsid w:val="00F2024B"/>
    <w:rsid w:val="00F2027F"/>
    <w:rsid w:val="00F208A5"/>
    <w:rsid w:val="00F214AC"/>
    <w:rsid w:val="00F21E9B"/>
    <w:rsid w:val="00F22A95"/>
    <w:rsid w:val="00F239F7"/>
    <w:rsid w:val="00F23F05"/>
    <w:rsid w:val="00F24332"/>
    <w:rsid w:val="00F24430"/>
    <w:rsid w:val="00F24DF3"/>
    <w:rsid w:val="00F25279"/>
    <w:rsid w:val="00F26197"/>
    <w:rsid w:val="00F26F24"/>
    <w:rsid w:val="00F2753E"/>
    <w:rsid w:val="00F3132D"/>
    <w:rsid w:val="00F31417"/>
    <w:rsid w:val="00F324F5"/>
    <w:rsid w:val="00F33712"/>
    <w:rsid w:val="00F339BA"/>
    <w:rsid w:val="00F339C0"/>
    <w:rsid w:val="00F33A08"/>
    <w:rsid w:val="00F34A14"/>
    <w:rsid w:val="00F34BE5"/>
    <w:rsid w:val="00F35117"/>
    <w:rsid w:val="00F35DE9"/>
    <w:rsid w:val="00F36641"/>
    <w:rsid w:val="00F36A2C"/>
    <w:rsid w:val="00F36DEB"/>
    <w:rsid w:val="00F370A3"/>
    <w:rsid w:val="00F375BD"/>
    <w:rsid w:val="00F37D69"/>
    <w:rsid w:val="00F4080F"/>
    <w:rsid w:val="00F4144E"/>
    <w:rsid w:val="00F41810"/>
    <w:rsid w:val="00F41E43"/>
    <w:rsid w:val="00F421F6"/>
    <w:rsid w:val="00F4266D"/>
    <w:rsid w:val="00F43056"/>
    <w:rsid w:val="00F4307F"/>
    <w:rsid w:val="00F4313A"/>
    <w:rsid w:val="00F433AE"/>
    <w:rsid w:val="00F4374A"/>
    <w:rsid w:val="00F43E13"/>
    <w:rsid w:val="00F43E31"/>
    <w:rsid w:val="00F43F56"/>
    <w:rsid w:val="00F446B1"/>
    <w:rsid w:val="00F44A78"/>
    <w:rsid w:val="00F4504F"/>
    <w:rsid w:val="00F451BF"/>
    <w:rsid w:val="00F458B2"/>
    <w:rsid w:val="00F458C0"/>
    <w:rsid w:val="00F47151"/>
    <w:rsid w:val="00F47199"/>
    <w:rsid w:val="00F472E3"/>
    <w:rsid w:val="00F50055"/>
    <w:rsid w:val="00F50AD2"/>
    <w:rsid w:val="00F5104B"/>
    <w:rsid w:val="00F5134B"/>
    <w:rsid w:val="00F518F9"/>
    <w:rsid w:val="00F51A0E"/>
    <w:rsid w:val="00F51AEC"/>
    <w:rsid w:val="00F520A6"/>
    <w:rsid w:val="00F5223C"/>
    <w:rsid w:val="00F5275E"/>
    <w:rsid w:val="00F52A1C"/>
    <w:rsid w:val="00F52E01"/>
    <w:rsid w:val="00F54B31"/>
    <w:rsid w:val="00F55B9A"/>
    <w:rsid w:val="00F55EB0"/>
    <w:rsid w:val="00F56361"/>
    <w:rsid w:val="00F5693D"/>
    <w:rsid w:val="00F569CA"/>
    <w:rsid w:val="00F57B14"/>
    <w:rsid w:val="00F57BAB"/>
    <w:rsid w:val="00F57EA0"/>
    <w:rsid w:val="00F600A6"/>
    <w:rsid w:val="00F61194"/>
    <w:rsid w:val="00F61384"/>
    <w:rsid w:val="00F622D1"/>
    <w:rsid w:val="00F6239F"/>
    <w:rsid w:val="00F628CB"/>
    <w:rsid w:val="00F62A9B"/>
    <w:rsid w:val="00F6346A"/>
    <w:rsid w:val="00F63CAA"/>
    <w:rsid w:val="00F656FA"/>
    <w:rsid w:val="00F65B0B"/>
    <w:rsid w:val="00F6622D"/>
    <w:rsid w:val="00F67635"/>
    <w:rsid w:val="00F70426"/>
    <w:rsid w:val="00F708DE"/>
    <w:rsid w:val="00F71807"/>
    <w:rsid w:val="00F72305"/>
    <w:rsid w:val="00F72D4B"/>
    <w:rsid w:val="00F73039"/>
    <w:rsid w:val="00F736F5"/>
    <w:rsid w:val="00F7395E"/>
    <w:rsid w:val="00F73EAC"/>
    <w:rsid w:val="00F744C4"/>
    <w:rsid w:val="00F74A07"/>
    <w:rsid w:val="00F752D5"/>
    <w:rsid w:val="00F76509"/>
    <w:rsid w:val="00F76A0C"/>
    <w:rsid w:val="00F77A63"/>
    <w:rsid w:val="00F77C06"/>
    <w:rsid w:val="00F80021"/>
    <w:rsid w:val="00F80584"/>
    <w:rsid w:val="00F80842"/>
    <w:rsid w:val="00F819CA"/>
    <w:rsid w:val="00F81E59"/>
    <w:rsid w:val="00F83462"/>
    <w:rsid w:val="00F849B3"/>
    <w:rsid w:val="00F8584A"/>
    <w:rsid w:val="00F86478"/>
    <w:rsid w:val="00F86522"/>
    <w:rsid w:val="00F86595"/>
    <w:rsid w:val="00F8709C"/>
    <w:rsid w:val="00F87294"/>
    <w:rsid w:val="00F876CE"/>
    <w:rsid w:val="00F8784E"/>
    <w:rsid w:val="00F913FC"/>
    <w:rsid w:val="00F921FC"/>
    <w:rsid w:val="00F924C7"/>
    <w:rsid w:val="00F93357"/>
    <w:rsid w:val="00F937E7"/>
    <w:rsid w:val="00F93944"/>
    <w:rsid w:val="00F93C01"/>
    <w:rsid w:val="00F9403C"/>
    <w:rsid w:val="00F9428F"/>
    <w:rsid w:val="00F94A3A"/>
    <w:rsid w:val="00F94DAB"/>
    <w:rsid w:val="00F95883"/>
    <w:rsid w:val="00F95ABD"/>
    <w:rsid w:val="00F95B2D"/>
    <w:rsid w:val="00F95B58"/>
    <w:rsid w:val="00F962E6"/>
    <w:rsid w:val="00F96414"/>
    <w:rsid w:val="00FA0F5D"/>
    <w:rsid w:val="00FA118F"/>
    <w:rsid w:val="00FA1B28"/>
    <w:rsid w:val="00FA1E46"/>
    <w:rsid w:val="00FA2167"/>
    <w:rsid w:val="00FA38F6"/>
    <w:rsid w:val="00FA3D47"/>
    <w:rsid w:val="00FA3F30"/>
    <w:rsid w:val="00FA494C"/>
    <w:rsid w:val="00FA5111"/>
    <w:rsid w:val="00FA587F"/>
    <w:rsid w:val="00FA619F"/>
    <w:rsid w:val="00FA6697"/>
    <w:rsid w:val="00FA682E"/>
    <w:rsid w:val="00FA6EAF"/>
    <w:rsid w:val="00FA6F87"/>
    <w:rsid w:val="00FA7623"/>
    <w:rsid w:val="00FB02C4"/>
    <w:rsid w:val="00FB0F15"/>
    <w:rsid w:val="00FB16F5"/>
    <w:rsid w:val="00FB1A3A"/>
    <w:rsid w:val="00FB21F6"/>
    <w:rsid w:val="00FB24C9"/>
    <w:rsid w:val="00FB38D3"/>
    <w:rsid w:val="00FB3CCF"/>
    <w:rsid w:val="00FB4605"/>
    <w:rsid w:val="00FB4DF3"/>
    <w:rsid w:val="00FB4F78"/>
    <w:rsid w:val="00FB5197"/>
    <w:rsid w:val="00FB6341"/>
    <w:rsid w:val="00FB63B2"/>
    <w:rsid w:val="00FB6E9C"/>
    <w:rsid w:val="00FB72FD"/>
    <w:rsid w:val="00FB775A"/>
    <w:rsid w:val="00FB78FA"/>
    <w:rsid w:val="00FB7BEC"/>
    <w:rsid w:val="00FC0D69"/>
    <w:rsid w:val="00FC0FBC"/>
    <w:rsid w:val="00FC128E"/>
    <w:rsid w:val="00FC13F7"/>
    <w:rsid w:val="00FC20C3"/>
    <w:rsid w:val="00FC24C3"/>
    <w:rsid w:val="00FC29BB"/>
    <w:rsid w:val="00FC59DC"/>
    <w:rsid w:val="00FC6FEC"/>
    <w:rsid w:val="00FC7032"/>
    <w:rsid w:val="00FC74AB"/>
    <w:rsid w:val="00FC780F"/>
    <w:rsid w:val="00FD04AE"/>
    <w:rsid w:val="00FD09E9"/>
    <w:rsid w:val="00FD144A"/>
    <w:rsid w:val="00FD1C87"/>
    <w:rsid w:val="00FD23C0"/>
    <w:rsid w:val="00FD271D"/>
    <w:rsid w:val="00FD2B8F"/>
    <w:rsid w:val="00FD2D9E"/>
    <w:rsid w:val="00FD2EEA"/>
    <w:rsid w:val="00FD3C5C"/>
    <w:rsid w:val="00FD49C1"/>
    <w:rsid w:val="00FD4B00"/>
    <w:rsid w:val="00FD4F49"/>
    <w:rsid w:val="00FD5058"/>
    <w:rsid w:val="00FD5207"/>
    <w:rsid w:val="00FD56E3"/>
    <w:rsid w:val="00FE0535"/>
    <w:rsid w:val="00FE0C7F"/>
    <w:rsid w:val="00FE14EE"/>
    <w:rsid w:val="00FE179D"/>
    <w:rsid w:val="00FE1A8A"/>
    <w:rsid w:val="00FE1F3A"/>
    <w:rsid w:val="00FE226E"/>
    <w:rsid w:val="00FE24F6"/>
    <w:rsid w:val="00FE2B27"/>
    <w:rsid w:val="00FE3EF3"/>
    <w:rsid w:val="00FE54C5"/>
    <w:rsid w:val="00FE5708"/>
    <w:rsid w:val="00FE57A9"/>
    <w:rsid w:val="00FE59EB"/>
    <w:rsid w:val="00FE5BC8"/>
    <w:rsid w:val="00FE6A69"/>
    <w:rsid w:val="00FE7127"/>
    <w:rsid w:val="00FE7FEC"/>
    <w:rsid w:val="00FF0A43"/>
    <w:rsid w:val="00FF1337"/>
    <w:rsid w:val="00FF1555"/>
    <w:rsid w:val="00FF17B4"/>
    <w:rsid w:val="00FF3238"/>
    <w:rsid w:val="00FF3B41"/>
    <w:rsid w:val="00FF4654"/>
    <w:rsid w:val="00FF5048"/>
    <w:rsid w:val="00FF5617"/>
    <w:rsid w:val="00FF65ED"/>
    <w:rsid w:val="00FF732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341"/>
    <w:rPr>
      <w:sz w:val="24"/>
      <w:szCs w:val="24"/>
    </w:rPr>
  </w:style>
  <w:style w:type="paragraph" w:styleId="10">
    <w:name w:val="heading 1"/>
    <w:basedOn w:val="a"/>
    <w:next w:val="a"/>
    <w:link w:val="12"/>
    <w:uiPriority w:val="9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uiPriority w:val="99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мой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_"/>
    <w:link w:val="23"/>
    <w:rsid w:val="0034695B"/>
    <w:rPr>
      <w:sz w:val="22"/>
      <w:szCs w:val="22"/>
      <w:shd w:val="clear" w:color="auto" w:fill="FFFFFF"/>
    </w:rPr>
  </w:style>
  <w:style w:type="character" w:customStyle="1" w:styleId="8pt1pt">
    <w:name w:val="Основной текст + 8 pt;Полужирный;Курсив;Интервал 1 pt"/>
    <w:rsid w:val="003469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8">
    <w:name w:val="Основной текст + Полужирный"/>
    <w:rsid w:val="0034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7"/>
    <w:rsid w:val="0034695B"/>
    <w:pPr>
      <w:widowControl w:val="0"/>
      <w:shd w:val="clear" w:color="auto" w:fill="FFFFFF"/>
      <w:spacing w:before="660" w:after="660" w:line="0" w:lineRule="atLeast"/>
    </w:pPr>
    <w:rPr>
      <w:sz w:val="22"/>
      <w:szCs w:val="22"/>
    </w:rPr>
  </w:style>
  <w:style w:type="table" w:styleId="af9">
    <w:name w:val="Table Grid"/>
    <w:basedOn w:val="a1"/>
    <w:uiPriority w:val="59"/>
    <w:rsid w:val="003469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B606C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606C8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rsid w:val="007F0B7B"/>
    <w:pPr>
      <w:widowControl w:val="0"/>
      <w:shd w:val="clear" w:color="auto" w:fill="FFFFFF"/>
      <w:spacing w:before="360" w:after="360" w:line="0" w:lineRule="atLeast"/>
      <w:jc w:val="right"/>
    </w:pPr>
    <w:rPr>
      <w:sz w:val="22"/>
      <w:szCs w:val="22"/>
      <w:lang w:eastAsia="en-US"/>
    </w:rPr>
  </w:style>
  <w:style w:type="paragraph" w:customStyle="1" w:styleId="Style7">
    <w:name w:val="Style7"/>
    <w:basedOn w:val="a"/>
    <w:rsid w:val="007065D0"/>
    <w:pPr>
      <w:widowControl w:val="0"/>
      <w:autoSpaceDE w:val="0"/>
      <w:autoSpaceDN w:val="0"/>
      <w:adjustRightInd w:val="0"/>
      <w:spacing w:line="315" w:lineRule="exact"/>
    </w:pPr>
  </w:style>
  <w:style w:type="character" w:styleId="afa">
    <w:name w:val="Hyperlink"/>
    <w:uiPriority w:val="99"/>
    <w:unhideWhenUsed/>
    <w:rsid w:val="00634B81"/>
    <w:rPr>
      <w:color w:val="0000FF"/>
      <w:u w:val="single"/>
    </w:rPr>
  </w:style>
  <w:style w:type="character" w:customStyle="1" w:styleId="FontStyle15">
    <w:name w:val="Font Style15"/>
    <w:uiPriority w:val="99"/>
    <w:rsid w:val="00EF408D"/>
    <w:rPr>
      <w:rFonts w:ascii="Times New Roman" w:hAnsi="Times New Roman" w:cs="Times New Roman"/>
      <w:sz w:val="22"/>
      <w:szCs w:val="22"/>
    </w:rPr>
  </w:style>
  <w:style w:type="character" w:customStyle="1" w:styleId="afb">
    <w:name w:val="Гипертекстовая ссылка"/>
    <w:uiPriority w:val="99"/>
    <w:qFormat/>
    <w:rsid w:val="00EF408D"/>
    <w:rPr>
      <w:color w:val="106BBE"/>
    </w:rPr>
  </w:style>
  <w:style w:type="paragraph" w:styleId="24">
    <w:name w:val="Body Text Indent 2"/>
    <w:basedOn w:val="a"/>
    <w:link w:val="25"/>
    <w:rsid w:val="00EF408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F408D"/>
    <w:rPr>
      <w:sz w:val="24"/>
      <w:szCs w:val="24"/>
    </w:rPr>
  </w:style>
  <w:style w:type="table" w:customStyle="1" w:styleId="TableStyle2">
    <w:name w:val="TableStyle2"/>
    <w:rsid w:val="0006368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uiPriority w:val="22"/>
    <w:qFormat/>
    <w:rsid w:val="0097290E"/>
    <w:rPr>
      <w:b/>
      <w:bCs/>
    </w:rPr>
  </w:style>
  <w:style w:type="character" w:customStyle="1" w:styleId="apple-converted-space">
    <w:name w:val="apple-converted-space"/>
    <w:rsid w:val="0097290E"/>
  </w:style>
  <w:style w:type="character" w:customStyle="1" w:styleId="a8">
    <w:name w:val="Название Знак"/>
    <w:link w:val="a7"/>
    <w:uiPriority w:val="99"/>
    <w:rsid w:val="000E129B"/>
    <w:rPr>
      <w:b/>
      <w:sz w:val="24"/>
      <w:szCs w:val="24"/>
    </w:rPr>
  </w:style>
  <w:style w:type="character" w:customStyle="1" w:styleId="34pt">
    <w:name w:val="Основной текст (3) + 4 pt;Не полужирный;Не курсив"/>
    <w:rsid w:val="002C71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2C7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">
    <w:name w:val="Заголовок №1_"/>
    <w:link w:val="15"/>
    <w:rsid w:val="0031498A"/>
    <w:rPr>
      <w:b/>
      <w:bCs/>
      <w:spacing w:val="-10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31498A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</w:rPr>
  </w:style>
  <w:style w:type="character" w:customStyle="1" w:styleId="afd">
    <w:name w:val="Цветовое выделение"/>
    <w:qFormat/>
    <w:rsid w:val="00D46957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qFormat/>
    <w:rsid w:val="00D469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2030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03053"/>
    <w:rPr>
      <w:sz w:val="16"/>
      <w:szCs w:val="16"/>
    </w:rPr>
  </w:style>
  <w:style w:type="paragraph" w:styleId="aff">
    <w:name w:val="List"/>
    <w:basedOn w:val="a"/>
    <w:rsid w:val="007F3206"/>
    <w:pPr>
      <w:ind w:left="283" w:hanging="283"/>
    </w:pPr>
    <w:rPr>
      <w:sz w:val="20"/>
      <w:szCs w:val="20"/>
    </w:rPr>
  </w:style>
  <w:style w:type="numbering" w:customStyle="1" w:styleId="1">
    <w:name w:val="Стиль1"/>
    <w:rsid w:val="00A447FB"/>
    <w:pPr>
      <w:numPr>
        <w:numId w:val="1"/>
      </w:numPr>
    </w:pPr>
  </w:style>
  <w:style w:type="paragraph" w:styleId="aff0">
    <w:name w:val="Plain Text"/>
    <w:basedOn w:val="a"/>
    <w:link w:val="aff1"/>
    <w:unhideWhenUsed/>
    <w:rsid w:val="00BC1BFC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BC1BFC"/>
    <w:rPr>
      <w:rFonts w:ascii="Courier New" w:hAnsi="Courier New"/>
    </w:rPr>
  </w:style>
  <w:style w:type="character" w:customStyle="1" w:styleId="FontStyle171">
    <w:name w:val="Font Style171"/>
    <w:rsid w:val="006F0BEA"/>
    <w:rPr>
      <w:rFonts w:ascii="Times New Roman" w:hAnsi="Times New Roman" w:cs="Times New Roman"/>
      <w:b/>
      <w:bCs/>
      <w:sz w:val="22"/>
      <w:szCs w:val="22"/>
    </w:rPr>
  </w:style>
  <w:style w:type="paragraph" w:customStyle="1" w:styleId="aff2">
    <w:name w:val="Обычный (паспорт)"/>
    <w:basedOn w:val="a"/>
    <w:rsid w:val="006F0BEA"/>
    <w:pPr>
      <w:spacing w:before="120"/>
      <w:jc w:val="both"/>
    </w:pPr>
    <w:rPr>
      <w:sz w:val="28"/>
      <w:szCs w:val="28"/>
    </w:rPr>
  </w:style>
  <w:style w:type="paragraph" w:customStyle="1" w:styleId="16">
    <w:name w:val="Абзац списка1"/>
    <w:basedOn w:val="a"/>
    <w:link w:val="ListParagraphChar"/>
    <w:uiPriority w:val="99"/>
    <w:qFormat/>
    <w:rsid w:val="00BE2A74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character" w:customStyle="1" w:styleId="s103">
    <w:name w:val="s_103"/>
    <w:rsid w:val="00E24E58"/>
    <w:rPr>
      <w:b/>
      <w:bCs/>
      <w:color w:val="000080"/>
    </w:rPr>
  </w:style>
  <w:style w:type="paragraph" w:customStyle="1" w:styleId="Heading">
    <w:name w:val="Heading"/>
    <w:qFormat/>
    <w:rsid w:val="00C66E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4">
    <w:name w:val="Основной текст с отступом Знак"/>
    <w:link w:val="a3"/>
    <w:locked/>
    <w:rsid w:val="002F1D31"/>
    <w:rPr>
      <w:rFonts w:ascii="Arial" w:hAnsi="Arial"/>
      <w:sz w:val="22"/>
      <w:szCs w:val="24"/>
    </w:rPr>
  </w:style>
  <w:style w:type="character" w:customStyle="1" w:styleId="a6">
    <w:name w:val="Основной текст Знак"/>
    <w:link w:val="a5"/>
    <w:locked/>
    <w:rsid w:val="002F1D31"/>
    <w:rPr>
      <w:rFonts w:ascii="Arial" w:hAnsi="Arial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2F1D31"/>
    <w:rPr>
      <w:rFonts w:ascii="Verdana" w:hAnsi="Verdana" w:cs="Verdana"/>
      <w:lang w:eastAsia="en-US"/>
    </w:rPr>
  </w:style>
  <w:style w:type="character" w:styleId="aff4">
    <w:name w:val="page number"/>
    <w:uiPriority w:val="99"/>
    <w:rsid w:val="002F1D31"/>
    <w:rPr>
      <w:rFonts w:cs="Times New Roman"/>
    </w:rPr>
  </w:style>
  <w:style w:type="paragraph" w:customStyle="1" w:styleId="consplusnormal00">
    <w:name w:val="consplusnormal0"/>
    <w:basedOn w:val="a"/>
    <w:rsid w:val="002F1D31"/>
    <w:pPr>
      <w:spacing w:before="100" w:after="100"/>
      <w:ind w:firstLine="120"/>
    </w:pPr>
    <w:rPr>
      <w:rFonts w:ascii="Verdana" w:hAnsi="Verdana"/>
    </w:rPr>
  </w:style>
  <w:style w:type="paragraph" w:styleId="aff5">
    <w:name w:val="footnote text"/>
    <w:basedOn w:val="a"/>
    <w:link w:val="aff6"/>
    <w:uiPriority w:val="99"/>
    <w:unhideWhenUsed/>
    <w:rsid w:val="002F1D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6">
    <w:name w:val="Текст сноски Знак"/>
    <w:link w:val="aff5"/>
    <w:uiPriority w:val="99"/>
    <w:rsid w:val="002F1D31"/>
    <w:rPr>
      <w:rFonts w:ascii="Arial" w:hAnsi="Arial"/>
    </w:rPr>
  </w:style>
  <w:style w:type="character" w:styleId="aff7">
    <w:name w:val="footnote reference"/>
    <w:uiPriority w:val="99"/>
    <w:unhideWhenUsed/>
    <w:rsid w:val="002F1D31"/>
    <w:rPr>
      <w:rFonts w:cs="Times New Roman"/>
      <w:vertAlign w:val="superscript"/>
    </w:rPr>
  </w:style>
  <w:style w:type="character" w:styleId="aff8">
    <w:name w:val="annotation reference"/>
    <w:uiPriority w:val="99"/>
    <w:qFormat/>
    <w:rsid w:val="002F1D31"/>
    <w:rPr>
      <w:rFonts w:cs="Times New Roman"/>
      <w:sz w:val="16"/>
    </w:rPr>
  </w:style>
  <w:style w:type="paragraph" w:styleId="aff9">
    <w:name w:val="annotation text"/>
    <w:basedOn w:val="a"/>
    <w:link w:val="affa"/>
    <w:uiPriority w:val="99"/>
    <w:qFormat/>
    <w:rsid w:val="002F1D31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qFormat/>
    <w:rsid w:val="002F1D31"/>
  </w:style>
  <w:style w:type="paragraph" w:styleId="affb">
    <w:name w:val="annotation subject"/>
    <w:basedOn w:val="aff9"/>
    <w:next w:val="aff9"/>
    <w:link w:val="affc"/>
    <w:uiPriority w:val="99"/>
    <w:qFormat/>
    <w:rsid w:val="002F1D31"/>
    <w:rPr>
      <w:b/>
      <w:bCs/>
    </w:rPr>
  </w:style>
  <w:style w:type="character" w:customStyle="1" w:styleId="affc">
    <w:name w:val="Тема примечания Знак"/>
    <w:link w:val="affb"/>
    <w:uiPriority w:val="99"/>
    <w:qFormat/>
    <w:rsid w:val="002F1D31"/>
    <w:rPr>
      <w:b/>
      <w:bCs/>
    </w:rPr>
  </w:style>
  <w:style w:type="paragraph" w:customStyle="1" w:styleId="ConsPlusTitle">
    <w:name w:val="ConsPlusTitle"/>
    <w:rsid w:val="002F1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2F1D31"/>
  </w:style>
  <w:style w:type="paragraph" w:customStyle="1" w:styleId="affd">
    <w:name w:val="Таблицы (моноширинный)"/>
    <w:basedOn w:val="a"/>
    <w:next w:val="a"/>
    <w:qFormat/>
    <w:rsid w:val="002F1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7">
    <w:name w:val="Сетка таблицы1"/>
    <w:basedOn w:val="a1"/>
    <w:next w:val="af9"/>
    <w:uiPriority w:val="59"/>
    <w:rsid w:val="002F1D3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2F1D31"/>
    <w:pPr>
      <w:spacing w:before="100" w:beforeAutospacing="1" w:after="100" w:afterAutospacing="1"/>
    </w:pPr>
  </w:style>
  <w:style w:type="paragraph" w:customStyle="1" w:styleId="p2">
    <w:name w:val="p2"/>
    <w:basedOn w:val="a"/>
    <w:rsid w:val="002F1D31"/>
    <w:pPr>
      <w:spacing w:before="100" w:beforeAutospacing="1" w:after="100" w:afterAutospacing="1"/>
    </w:pPr>
  </w:style>
  <w:style w:type="character" w:customStyle="1" w:styleId="af5">
    <w:name w:val="Абзац списка Знак"/>
    <w:aliases w:val="мой Знак"/>
    <w:link w:val="af4"/>
    <w:uiPriority w:val="34"/>
    <w:locked/>
    <w:rsid w:val="008132BC"/>
    <w:rPr>
      <w:rFonts w:ascii="Calibri" w:eastAsia="Calibri" w:hAnsi="Calibri"/>
      <w:sz w:val="22"/>
      <w:szCs w:val="22"/>
      <w:lang w:eastAsia="en-US"/>
    </w:rPr>
  </w:style>
  <w:style w:type="character" w:styleId="affe">
    <w:name w:val="FollowedHyperlink"/>
    <w:uiPriority w:val="99"/>
    <w:unhideWhenUsed/>
    <w:rsid w:val="00D31C42"/>
    <w:rPr>
      <w:color w:val="800080"/>
      <w:u w:val="single"/>
    </w:rPr>
  </w:style>
  <w:style w:type="paragraph" w:customStyle="1" w:styleId="xl63">
    <w:name w:val="xl63"/>
    <w:basedOn w:val="a"/>
    <w:rsid w:val="00D31C42"/>
    <w:pPr>
      <w:spacing w:before="100" w:beforeAutospacing="1" w:after="100" w:afterAutospacing="1"/>
    </w:pPr>
  </w:style>
  <w:style w:type="paragraph" w:customStyle="1" w:styleId="xl64">
    <w:name w:val="xl64"/>
    <w:basedOn w:val="a"/>
    <w:rsid w:val="00D31C42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4">
    <w:name w:val="xl8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D31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31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D31C42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31C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D31C42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98">
    <w:name w:val="xl98"/>
    <w:basedOn w:val="a"/>
    <w:rsid w:val="00D31C4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D31C42"/>
    <w:pPr>
      <w:spacing w:before="100" w:beforeAutospacing="1" w:after="100" w:afterAutospacing="1"/>
      <w:jc w:val="right"/>
    </w:pPr>
  </w:style>
  <w:style w:type="paragraph" w:styleId="afff">
    <w:name w:val="Block Text"/>
    <w:basedOn w:val="a"/>
    <w:rsid w:val="00B66BC5"/>
    <w:pPr>
      <w:ind w:left="1276" w:right="-1418"/>
    </w:pPr>
    <w:rPr>
      <w:szCs w:val="20"/>
    </w:rPr>
  </w:style>
  <w:style w:type="character" w:customStyle="1" w:styleId="0pt">
    <w:name w:val="Основной текст + Полужирный;Интервал 0 pt"/>
    <w:rsid w:val="00C4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uiPriority w:val="99"/>
    <w:qFormat/>
    <w:rsid w:val="004074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Обычный1"/>
    <w:rsid w:val="004074FC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styleId="afff0">
    <w:name w:val="Emphasis"/>
    <w:uiPriority w:val="20"/>
    <w:qFormat/>
    <w:rsid w:val="004074FC"/>
    <w:rPr>
      <w:i/>
      <w:iCs/>
    </w:rPr>
  </w:style>
  <w:style w:type="paragraph" w:customStyle="1" w:styleId="afff1">
    <w:name w:val="Знак Знак"/>
    <w:basedOn w:val="a"/>
    <w:rsid w:val="00FC6F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5pt0pt">
    <w:name w:val="Основной текст + 10;5 pt;Интервал 0 pt"/>
    <w:rsid w:val="00C12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C1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6E62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F76A0C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6A0C"/>
    <w:pPr>
      <w:widowControl w:val="0"/>
      <w:shd w:val="clear" w:color="auto" w:fill="FFFFFF"/>
      <w:spacing w:before="600" w:after="780" w:line="0" w:lineRule="atLeast"/>
      <w:jc w:val="both"/>
    </w:pPr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qFormat/>
    <w:rsid w:val="00460A6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locked/>
    <w:rsid w:val="00EE3D21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E3D2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Style4">
    <w:name w:val="Style4"/>
    <w:basedOn w:val="a"/>
    <w:uiPriority w:val="99"/>
    <w:rsid w:val="001E7C1E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19">
    <w:name w:val="Текст1"/>
    <w:basedOn w:val="a"/>
    <w:rsid w:val="00FD3C5C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F324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3">
    <w:name w:val="Основной"/>
    <w:basedOn w:val="a"/>
    <w:link w:val="afff4"/>
    <w:qFormat/>
    <w:rsid w:val="00F324F5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fff4">
    <w:name w:val="Основной Знак"/>
    <w:link w:val="afff3"/>
    <w:rsid w:val="00F324F5"/>
    <w:rPr>
      <w:sz w:val="28"/>
      <w:szCs w:val="28"/>
    </w:rPr>
  </w:style>
  <w:style w:type="paragraph" w:styleId="afff5">
    <w:name w:val="List Bullet"/>
    <w:basedOn w:val="a"/>
    <w:uiPriority w:val="99"/>
    <w:rsid w:val="00F324F5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apple-tab-span">
    <w:name w:val="apple-tab-span"/>
    <w:uiPriority w:val="99"/>
    <w:rsid w:val="00F324F5"/>
    <w:rPr>
      <w:rFonts w:cs="Times New Roman"/>
    </w:rPr>
  </w:style>
  <w:style w:type="table" w:customStyle="1" w:styleId="28">
    <w:name w:val="Сетка таблицы2"/>
    <w:basedOn w:val="a1"/>
    <w:next w:val="af9"/>
    <w:rsid w:val="0089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rsid w:val="0037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762C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62C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62CD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762CD1"/>
    <w:pPr>
      <w:spacing w:before="100" w:beforeAutospacing="1" w:after="100" w:afterAutospacing="1"/>
    </w:pPr>
  </w:style>
  <w:style w:type="character" w:customStyle="1" w:styleId="ListParagraphChar">
    <w:name w:val="List Paragraph Char"/>
    <w:link w:val="16"/>
    <w:locked/>
    <w:rsid w:val="00762CD1"/>
    <w:rPr>
      <w:rFonts w:ascii="Calibri" w:eastAsia="SimSun" w:hAnsi="Calibri" w:cs="Tahoma"/>
      <w:sz w:val="22"/>
      <w:szCs w:val="22"/>
      <w:lang w:eastAsia="ar-SA"/>
    </w:rPr>
  </w:style>
  <w:style w:type="paragraph" w:customStyle="1" w:styleId="DefaultParagraph">
    <w:name w:val="DefaultParagraph"/>
    <w:qFormat/>
    <w:rsid w:val="00762CD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6">
    <w:name w:val="Документ в списке"/>
    <w:basedOn w:val="a"/>
    <w:next w:val="a"/>
    <w:uiPriority w:val="99"/>
    <w:rsid w:val="004E2424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330097"/>
  </w:style>
  <w:style w:type="character" w:styleId="afff7">
    <w:name w:val="Intense Emphasis"/>
    <w:uiPriority w:val="21"/>
    <w:qFormat/>
    <w:rsid w:val="00782FFF"/>
    <w:rPr>
      <w:b/>
      <w:bCs/>
      <w:i/>
      <w:iCs/>
      <w:color w:val="4F81BD"/>
    </w:rPr>
  </w:style>
  <w:style w:type="character" w:customStyle="1" w:styleId="FontStyle11">
    <w:name w:val="Font Style11"/>
    <w:uiPriority w:val="99"/>
    <w:rsid w:val="005F44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grame">
    <w:name w:val="grame"/>
    <w:rsid w:val="005F440C"/>
  </w:style>
  <w:style w:type="paragraph" w:customStyle="1" w:styleId="211">
    <w:name w:val="Основной текст 21"/>
    <w:basedOn w:val="a"/>
    <w:rsid w:val="005F440C"/>
    <w:pPr>
      <w:widowControl w:val="0"/>
      <w:suppressAutoHyphens/>
      <w:jc w:val="center"/>
    </w:pPr>
    <w:rPr>
      <w:rFonts w:eastAsia="Lucida Sans Unicode"/>
      <w:kern w:val="1"/>
    </w:rPr>
  </w:style>
  <w:style w:type="paragraph" w:customStyle="1" w:styleId="Style1">
    <w:name w:val="Style1"/>
    <w:basedOn w:val="a"/>
    <w:uiPriority w:val="99"/>
    <w:rsid w:val="00171C6F"/>
    <w:pPr>
      <w:widowControl w:val="0"/>
      <w:autoSpaceDE w:val="0"/>
      <w:autoSpaceDN w:val="0"/>
      <w:adjustRightInd w:val="0"/>
    </w:pPr>
  </w:style>
  <w:style w:type="character" w:customStyle="1" w:styleId="110">
    <w:name w:val="Основной текст + 11"/>
    <w:aliases w:val="5 pt,Полужирный,Основной текст + 7 pt,Интервал 0 pt"/>
    <w:rsid w:val="00FE0C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7E61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974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974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9746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9746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974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997467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974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974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39">
    <w:name w:val="xl139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0">
    <w:name w:val="xl140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1">
    <w:name w:val="xl14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974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97467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51">
    <w:name w:val="xl151"/>
    <w:basedOn w:val="a"/>
    <w:rsid w:val="00997467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52">
    <w:name w:val="xl152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0">
    <w:name w:val="xl160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1">
    <w:name w:val="xl161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2">
    <w:name w:val="xl16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997467"/>
    <w:pPr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69">
    <w:name w:val="xl169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70">
    <w:name w:val="xl170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71">
    <w:name w:val="xl17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99746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997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97467"/>
    <w:pPr>
      <w:pBdr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5">
    <w:name w:val="xl185"/>
    <w:basedOn w:val="a"/>
    <w:rsid w:val="00997467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6">
    <w:name w:val="xl186"/>
    <w:basedOn w:val="a"/>
    <w:rsid w:val="00997467"/>
    <w:pPr>
      <w:pBdr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7">
    <w:name w:val="xl187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9974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997467"/>
    <w:pPr>
      <w:pBdr>
        <w:top w:val="single" w:sz="4" w:space="0" w:color="auto"/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2">
    <w:name w:val="xl192"/>
    <w:basedOn w:val="a"/>
    <w:rsid w:val="00997467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3">
    <w:name w:val="xl19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97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997467"/>
    <w:pPr>
      <w:pBdr>
        <w:top w:val="single" w:sz="4" w:space="0" w:color="auto"/>
        <w:left w:val="single" w:sz="4" w:space="11" w:color="auto"/>
      </w:pBdr>
      <w:spacing w:before="100" w:beforeAutospacing="1" w:after="100" w:afterAutospacing="1"/>
      <w:ind w:firstLineChars="100" w:firstLine="100"/>
    </w:pPr>
  </w:style>
  <w:style w:type="paragraph" w:customStyle="1" w:styleId="xl196">
    <w:name w:val="xl196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9974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997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97467"/>
    <w:pPr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4">
    <w:name w:val="xl204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5">
    <w:name w:val="xl205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6">
    <w:name w:val="xl206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974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997467"/>
    <w:pPr>
      <w:pBdr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18">
    <w:name w:val="xl218"/>
    <w:basedOn w:val="a"/>
    <w:rsid w:val="00997467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19">
    <w:name w:val="xl219"/>
    <w:basedOn w:val="a"/>
    <w:rsid w:val="00997467"/>
    <w:pPr>
      <w:pBdr>
        <w:left w:val="single" w:sz="4" w:space="11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20">
    <w:name w:val="xl220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2">
    <w:name w:val="xl222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997467"/>
    <w:pPr>
      <w:pBdr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29">
    <w:name w:val="xl229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30">
    <w:name w:val="xl230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31">
    <w:name w:val="xl231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99746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"/>
    <w:rsid w:val="009974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6">
    <w:name w:val="xl246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7">
    <w:name w:val="xl247"/>
    <w:basedOn w:val="a"/>
    <w:rsid w:val="00997467"/>
    <w:pPr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997467"/>
    <w:pPr>
      <w:spacing w:before="100" w:beforeAutospacing="1" w:after="100" w:afterAutospacing="1"/>
    </w:pPr>
    <w:rPr>
      <w:b/>
      <w:bCs/>
    </w:rPr>
  </w:style>
  <w:style w:type="paragraph" w:customStyle="1" w:styleId="ConsPlusTextList">
    <w:name w:val="ConsPlusTextList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8">
    <w:name w:val="Сноска_"/>
    <w:link w:val="afff9"/>
    <w:locked/>
    <w:rsid w:val="00701B88"/>
    <w:rPr>
      <w:b/>
      <w:bCs/>
      <w:sz w:val="18"/>
      <w:szCs w:val="18"/>
      <w:shd w:val="clear" w:color="auto" w:fill="FFFFFF"/>
    </w:rPr>
  </w:style>
  <w:style w:type="paragraph" w:customStyle="1" w:styleId="afff9">
    <w:name w:val="Сноска"/>
    <w:basedOn w:val="a"/>
    <w:link w:val="afff8"/>
    <w:rsid w:val="00701B88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</w:rPr>
  </w:style>
  <w:style w:type="character" w:customStyle="1" w:styleId="10pt">
    <w:name w:val="Сноска + 10 pt"/>
    <w:aliases w:val="Курсив"/>
    <w:rsid w:val="00701B8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701B88"/>
  </w:style>
  <w:style w:type="character" w:customStyle="1" w:styleId="29">
    <w:name w:val="Основной текст (2) + Курсив"/>
    <w:rsid w:val="00701B8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3E7CE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3E7CE9"/>
    <w:rPr>
      <w:sz w:val="16"/>
      <w:szCs w:val="16"/>
    </w:rPr>
  </w:style>
  <w:style w:type="paragraph" w:customStyle="1" w:styleId="212">
    <w:name w:val="Основной текст с отступом 21"/>
    <w:basedOn w:val="a"/>
    <w:rsid w:val="0058541D"/>
    <w:pPr>
      <w:suppressAutoHyphens/>
      <w:spacing w:before="720"/>
      <w:ind w:left="1276" w:hanging="1276"/>
      <w:jc w:val="both"/>
    </w:pPr>
    <w:rPr>
      <w:rFonts w:ascii="Arial" w:hAnsi="Arial"/>
      <w:sz w:val="22"/>
      <w:szCs w:val="20"/>
      <w:lang w:eastAsia="ar-SA"/>
    </w:rPr>
  </w:style>
  <w:style w:type="paragraph" w:customStyle="1" w:styleId="1a">
    <w:name w:val="Без интервала1"/>
    <w:rsid w:val="002166A5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2166A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Обычный1"/>
    <w:uiPriority w:val="99"/>
    <w:rsid w:val="002166A5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uiPriority w:val="99"/>
    <w:rsid w:val="002166A5"/>
  </w:style>
  <w:style w:type="character" w:customStyle="1" w:styleId="eop">
    <w:name w:val="eop"/>
    <w:uiPriority w:val="99"/>
    <w:rsid w:val="002166A5"/>
  </w:style>
  <w:style w:type="paragraph" w:customStyle="1" w:styleId="50">
    <w:name w:val="Основной текст50"/>
    <w:basedOn w:val="a"/>
    <w:uiPriority w:val="99"/>
    <w:rsid w:val="002166A5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c">
    <w:name w:val="Нет списка1"/>
    <w:next w:val="a2"/>
    <w:semiHidden/>
    <w:rsid w:val="006046A2"/>
  </w:style>
  <w:style w:type="paragraph" w:styleId="HTML">
    <w:name w:val="HTML Preformatted"/>
    <w:basedOn w:val="a"/>
    <w:link w:val="HTML0"/>
    <w:uiPriority w:val="99"/>
    <w:unhideWhenUsed/>
    <w:rsid w:val="005B4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4D45"/>
    <w:rPr>
      <w:rFonts w:ascii="Courier New" w:hAnsi="Courier New" w:cs="Courier New"/>
    </w:rPr>
  </w:style>
  <w:style w:type="paragraph" w:customStyle="1" w:styleId="1d">
    <w:name w:val="Название1"/>
    <w:basedOn w:val="a"/>
    <w:qFormat/>
    <w:rsid w:val="0041329C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41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41329C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41329C"/>
    <w:pPr>
      <w:spacing w:before="100" w:beforeAutospacing="1" w:after="100" w:afterAutospacing="1"/>
    </w:pPr>
  </w:style>
  <w:style w:type="character" w:styleId="afffa">
    <w:name w:val="Placeholder Text"/>
    <w:uiPriority w:val="99"/>
    <w:semiHidden/>
    <w:rsid w:val="0041329C"/>
    <w:rPr>
      <w:color w:val="808080"/>
    </w:rPr>
  </w:style>
  <w:style w:type="character" w:customStyle="1" w:styleId="7">
    <w:name w:val="Основной текст (7)_"/>
    <w:link w:val="70"/>
    <w:rsid w:val="000479B8"/>
    <w:rPr>
      <w:b/>
      <w:bCs/>
      <w:spacing w:val="-1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79B8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2"/>
      <w:szCs w:val="22"/>
    </w:rPr>
  </w:style>
  <w:style w:type="character" w:customStyle="1" w:styleId="navigation-current-item">
    <w:name w:val="navigation-current-item"/>
    <w:rsid w:val="003D2622"/>
  </w:style>
  <w:style w:type="character" w:customStyle="1" w:styleId="highlighthighlightactive">
    <w:name w:val="highlight highlight_active"/>
    <w:rsid w:val="00FB4605"/>
  </w:style>
  <w:style w:type="character" w:customStyle="1" w:styleId="extended-textshort">
    <w:name w:val="extended-text__short"/>
    <w:rsid w:val="0074229F"/>
  </w:style>
  <w:style w:type="character" w:customStyle="1" w:styleId="afffb">
    <w:name w:val="Активная гипертекстовая ссылка"/>
    <w:qFormat/>
    <w:rsid w:val="00EA2811"/>
    <w:rPr>
      <w:rFonts w:cs="Times New Roman"/>
      <w:b w:val="0"/>
      <w:color w:val="106BBE"/>
      <w:u w:val="single"/>
    </w:rPr>
  </w:style>
  <w:style w:type="character" w:customStyle="1" w:styleId="afffc">
    <w:name w:val="Выделение для Базового Поиска"/>
    <w:qFormat/>
    <w:rsid w:val="00EA2811"/>
    <w:rPr>
      <w:rFonts w:cs="Times New Roman"/>
      <w:b/>
      <w:bCs/>
      <w:color w:val="0058A9"/>
    </w:rPr>
  </w:style>
  <w:style w:type="character" w:customStyle="1" w:styleId="afffd">
    <w:name w:val="Выделение для Базового Поиска (курсив)"/>
    <w:qFormat/>
    <w:rsid w:val="00EA2811"/>
    <w:rPr>
      <w:rFonts w:cs="Times New Roman"/>
      <w:b/>
      <w:bCs/>
      <w:i/>
      <w:iCs/>
      <w:color w:val="0058A9"/>
    </w:rPr>
  </w:style>
  <w:style w:type="character" w:customStyle="1" w:styleId="afffe">
    <w:name w:val="Заголовок своего сообщения"/>
    <w:qFormat/>
    <w:rsid w:val="00EA2811"/>
    <w:rPr>
      <w:rFonts w:cs="Times New Roman"/>
      <w:b/>
      <w:bCs/>
      <w:color w:val="26282F"/>
    </w:rPr>
  </w:style>
  <w:style w:type="character" w:customStyle="1" w:styleId="affff">
    <w:name w:val="Заголовок чужого сообщения"/>
    <w:qFormat/>
    <w:rsid w:val="00EA2811"/>
    <w:rPr>
      <w:rFonts w:cs="Times New Roman"/>
      <w:b/>
      <w:bCs/>
      <w:color w:val="FF0000"/>
    </w:rPr>
  </w:style>
  <w:style w:type="character" w:customStyle="1" w:styleId="affff0">
    <w:name w:val="Найденные слова"/>
    <w:qFormat/>
    <w:rsid w:val="00EA2811"/>
    <w:rPr>
      <w:rFonts w:cs="Times New Roman"/>
      <w:b/>
      <w:color w:val="26282F"/>
      <w:shd w:val="clear" w:color="auto" w:fill="FFF580"/>
    </w:rPr>
  </w:style>
  <w:style w:type="character" w:customStyle="1" w:styleId="affff1">
    <w:name w:val="Не вступил в силу"/>
    <w:qFormat/>
    <w:rsid w:val="00EA2811"/>
    <w:rPr>
      <w:rFonts w:cs="Times New Roman"/>
      <w:b/>
      <w:color w:val="000000"/>
      <w:shd w:val="clear" w:color="auto" w:fill="D8EDE8"/>
    </w:rPr>
  </w:style>
  <w:style w:type="character" w:customStyle="1" w:styleId="affff2">
    <w:name w:val="Опечатки"/>
    <w:qFormat/>
    <w:rsid w:val="00EA2811"/>
    <w:rPr>
      <w:color w:val="FF0000"/>
    </w:rPr>
  </w:style>
  <w:style w:type="character" w:customStyle="1" w:styleId="affff3">
    <w:name w:val="Продолжение ссылки"/>
    <w:qFormat/>
    <w:rsid w:val="00EA2811"/>
    <w:rPr>
      <w:rFonts w:cs="Times New Roman"/>
      <w:b w:val="0"/>
      <w:color w:val="106BBE"/>
    </w:rPr>
  </w:style>
  <w:style w:type="character" w:customStyle="1" w:styleId="affff4">
    <w:name w:val="Сравнение редакций"/>
    <w:qFormat/>
    <w:rsid w:val="00EA2811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qFormat/>
    <w:rsid w:val="00EA2811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qFormat/>
    <w:rsid w:val="00EA2811"/>
    <w:rPr>
      <w:color w:val="000000"/>
      <w:shd w:val="clear" w:color="auto" w:fill="C4C413"/>
    </w:rPr>
  </w:style>
  <w:style w:type="character" w:customStyle="1" w:styleId="affff7">
    <w:name w:val="Ссылка на утративший силу документ"/>
    <w:qFormat/>
    <w:rsid w:val="00EA2811"/>
    <w:rPr>
      <w:rFonts w:cs="Times New Roman"/>
      <w:b w:val="0"/>
      <w:color w:val="749232"/>
    </w:rPr>
  </w:style>
  <w:style w:type="character" w:customStyle="1" w:styleId="affff8">
    <w:name w:val="Утратил силу"/>
    <w:qFormat/>
    <w:rsid w:val="00EA2811"/>
    <w:rPr>
      <w:rFonts w:cs="Times New Roman"/>
      <w:b w:val="0"/>
      <w:strike/>
      <w:color w:val="666600"/>
    </w:rPr>
  </w:style>
  <w:style w:type="character" w:customStyle="1" w:styleId="ListLabel1">
    <w:name w:val="ListLabel 1"/>
    <w:qFormat/>
    <w:rsid w:val="00EA2811"/>
    <w:rPr>
      <w:rFonts w:cs="Times New Roman"/>
    </w:rPr>
  </w:style>
  <w:style w:type="character" w:customStyle="1" w:styleId="ListLabel2">
    <w:name w:val="ListLabel 2"/>
    <w:qFormat/>
    <w:rsid w:val="00EA2811"/>
    <w:rPr>
      <w:rFonts w:cs="Times New Roman"/>
    </w:rPr>
  </w:style>
  <w:style w:type="character" w:customStyle="1" w:styleId="ListLabel3">
    <w:name w:val="ListLabel 3"/>
    <w:qFormat/>
    <w:rsid w:val="00EA2811"/>
    <w:rPr>
      <w:rFonts w:cs="Times New Roman"/>
    </w:rPr>
  </w:style>
  <w:style w:type="character" w:customStyle="1" w:styleId="ListLabel4">
    <w:name w:val="ListLabel 4"/>
    <w:qFormat/>
    <w:rsid w:val="00EA2811"/>
    <w:rPr>
      <w:rFonts w:cs="Times New Roman"/>
    </w:rPr>
  </w:style>
  <w:style w:type="character" w:customStyle="1" w:styleId="ListLabel5">
    <w:name w:val="ListLabel 5"/>
    <w:qFormat/>
    <w:rsid w:val="00EA2811"/>
    <w:rPr>
      <w:rFonts w:cs="Times New Roman"/>
    </w:rPr>
  </w:style>
  <w:style w:type="character" w:customStyle="1" w:styleId="ListLabel6">
    <w:name w:val="ListLabel 6"/>
    <w:qFormat/>
    <w:rsid w:val="00EA2811"/>
    <w:rPr>
      <w:rFonts w:cs="Times New Roman"/>
    </w:rPr>
  </w:style>
  <w:style w:type="character" w:customStyle="1" w:styleId="ListLabel7">
    <w:name w:val="ListLabel 7"/>
    <w:qFormat/>
    <w:rsid w:val="00EA2811"/>
    <w:rPr>
      <w:rFonts w:cs="Times New Roman"/>
    </w:rPr>
  </w:style>
  <w:style w:type="character" w:customStyle="1" w:styleId="ListLabel8">
    <w:name w:val="ListLabel 8"/>
    <w:qFormat/>
    <w:rsid w:val="00EA2811"/>
    <w:rPr>
      <w:rFonts w:cs="Times New Roman"/>
    </w:rPr>
  </w:style>
  <w:style w:type="character" w:customStyle="1" w:styleId="ListLabel9">
    <w:name w:val="ListLabel 9"/>
    <w:qFormat/>
    <w:rsid w:val="00EA2811"/>
    <w:rPr>
      <w:rFonts w:cs="Times New Roman"/>
    </w:rPr>
  </w:style>
  <w:style w:type="character" w:customStyle="1" w:styleId="ListLabel10">
    <w:name w:val="ListLabel 10"/>
    <w:qFormat/>
    <w:rsid w:val="00EA281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EA2811"/>
    <w:rPr>
      <w:color w:val="000080"/>
      <w:u w:val="single"/>
    </w:rPr>
  </w:style>
  <w:style w:type="character" w:customStyle="1" w:styleId="ListLabel11">
    <w:name w:val="ListLabel 11"/>
    <w:qFormat/>
    <w:rsid w:val="00EA2811"/>
    <w:rPr>
      <w:rFonts w:ascii="Times New Roman" w:hAnsi="Times New Roman" w:cs="Times New Roman"/>
    </w:rPr>
  </w:style>
  <w:style w:type="paragraph" w:styleId="affff9">
    <w:name w:val="caption"/>
    <w:basedOn w:val="a"/>
    <w:qFormat/>
    <w:rsid w:val="00EA281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EA281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EA281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affffa">
    <w:name w:val="Внимание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b">
    <w:name w:val="Внимание: криминал!!"/>
    <w:basedOn w:val="affffa"/>
    <w:qFormat/>
    <w:rsid w:val="00EA2811"/>
  </w:style>
  <w:style w:type="paragraph" w:customStyle="1" w:styleId="affffc">
    <w:name w:val="Внимание: недобросовестность!"/>
    <w:basedOn w:val="affffa"/>
    <w:qFormat/>
    <w:rsid w:val="00EA2811"/>
  </w:style>
  <w:style w:type="paragraph" w:customStyle="1" w:styleId="affffd">
    <w:name w:val="Дочерний элемент списка"/>
    <w:basedOn w:val="a"/>
    <w:qFormat/>
    <w:rsid w:val="00EA2811"/>
    <w:pPr>
      <w:widowControl w:val="0"/>
      <w:ind w:left="240" w:right="300" w:firstLine="720"/>
      <w:jc w:val="both"/>
    </w:pPr>
    <w:rPr>
      <w:rFonts w:ascii="Arial" w:hAnsi="Arial" w:cs="Arial"/>
      <w:color w:val="868381"/>
      <w:kern w:val="2"/>
      <w:sz w:val="20"/>
      <w:szCs w:val="20"/>
    </w:rPr>
  </w:style>
  <w:style w:type="paragraph" w:customStyle="1" w:styleId="affffe">
    <w:name w:val="Основное меню (преемственное)"/>
    <w:basedOn w:val="a"/>
    <w:qFormat/>
    <w:rsid w:val="00EA2811"/>
    <w:pPr>
      <w:widowControl w:val="0"/>
      <w:ind w:firstLine="720"/>
      <w:jc w:val="both"/>
    </w:pPr>
    <w:rPr>
      <w:rFonts w:ascii="Verdana" w:hAnsi="Verdana" w:cs="Verdana"/>
      <w:kern w:val="2"/>
      <w:sz w:val="22"/>
      <w:szCs w:val="22"/>
    </w:rPr>
  </w:style>
  <w:style w:type="paragraph" w:customStyle="1" w:styleId="1e">
    <w:name w:val="Заголовок1"/>
    <w:basedOn w:val="affffe"/>
    <w:qFormat/>
    <w:rsid w:val="00EA2811"/>
    <w:rPr>
      <w:b/>
      <w:bCs/>
      <w:color w:val="0058A9"/>
      <w:shd w:val="clear" w:color="auto" w:fill="F0F0F0"/>
    </w:rPr>
  </w:style>
  <w:style w:type="paragraph" w:customStyle="1" w:styleId="afffff">
    <w:name w:val="Заголовок группы контролов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b/>
      <w:bCs/>
      <w:color w:val="000000"/>
      <w:kern w:val="2"/>
    </w:rPr>
  </w:style>
  <w:style w:type="paragraph" w:customStyle="1" w:styleId="afffff0">
    <w:name w:val="Заголовок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i/>
      <w:iCs/>
      <w:color w:val="000080"/>
      <w:kern w:val="2"/>
      <w:sz w:val="22"/>
      <w:szCs w:val="22"/>
    </w:rPr>
  </w:style>
  <w:style w:type="paragraph" w:customStyle="1" w:styleId="afffff2">
    <w:name w:val="Заголовок статьи"/>
    <w:basedOn w:val="a"/>
    <w:qFormat/>
    <w:rsid w:val="00EA2811"/>
    <w:pPr>
      <w:widowControl w:val="0"/>
      <w:ind w:left="1612" w:hanging="892"/>
      <w:jc w:val="both"/>
    </w:pPr>
    <w:rPr>
      <w:rFonts w:ascii="Arial" w:hAnsi="Arial" w:cs="Arial"/>
      <w:kern w:val="2"/>
    </w:rPr>
  </w:style>
  <w:style w:type="paragraph" w:customStyle="1" w:styleId="afffff3">
    <w:name w:val="Заголовок ЭР (левое окно)"/>
    <w:basedOn w:val="a"/>
    <w:qFormat/>
    <w:rsid w:val="00EA2811"/>
    <w:pPr>
      <w:widowControl w:val="0"/>
      <w:spacing w:before="300" w:after="250"/>
      <w:ind w:firstLine="720"/>
      <w:jc w:val="center"/>
    </w:pPr>
    <w:rPr>
      <w:rFonts w:ascii="Arial" w:hAnsi="Arial" w:cs="Arial"/>
      <w:b/>
      <w:bCs/>
      <w:color w:val="26282F"/>
      <w:kern w:val="2"/>
      <w:sz w:val="26"/>
      <w:szCs w:val="26"/>
    </w:rPr>
  </w:style>
  <w:style w:type="paragraph" w:customStyle="1" w:styleId="afffff4">
    <w:name w:val="Заголовок ЭР (правое окно)"/>
    <w:basedOn w:val="afffff3"/>
    <w:qFormat/>
    <w:rsid w:val="00EA2811"/>
    <w:pPr>
      <w:jc w:val="left"/>
    </w:pPr>
  </w:style>
  <w:style w:type="paragraph" w:customStyle="1" w:styleId="afffff5">
    <w:name w:val="Интерактивный заголовок"/>
    <w:basedOn w:val="1e"/>
    <w:qFormat/>
    <w:rsid w:val="00EA2811"/>
    <w:rPr>
      <w:u w:val="single"/>
    </w:rPr>
  </w:style>
  <w:style w:type="paragraph" w:customStyle="1" w:styleId="afffff6">
    <w:name w:val="Текст информации об изменениях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color w:val="353842"/>
      <w:kern w:val="2"/>
      <w:sz w:val="18"/>
      <w:szCs w:val="18"/>
    </w:rPr>
  </w:style>
  <w:style w:type="paragraph" w:customStyle="1" w:styleId="afffff7">
    <w:name w:val="Информация об изменениях"/>
    <w:basedOn w:val="afffff6"/>
    <w:qFormat/>
    <w:rsid w:val="00EA2811"/>
    <w:pPr>
      <w:spacing w:before="180"/>
      <w:ind w:left="360" w:right="360"/>
    </w:pPr>
    <w:rPr>
      <w:shd w:val="clear" w:color="auto" w:fill="EAEFED"/>
    </w:rPr>
  </w:style>
  <w:style w:type="paragraph" w:customStyle="1" w:styleId="afffff8">
    <w:name w:val="Текст (справка)"/>
    <w:basedOn w:val="a"/>
    <w:qFormat/>
    <w:rsid w:val="00EA2811"/>
    <w:pPr>
      <w:widowControl w:val="0"/>
      <w:ind w:left="170" w:right="170" w:firstLine="720"/>
    </w:pPr>
    <w:rPr>
      <w:rFonts w:ascii="Arial" w:hAnsi="Arial" w:cs="Arial"/>
      <w:kern w:val="2"/>
    </w:rPr>
  </w:style>
  <w:style w:type="paragraph" w:customStyle="1" w:styleId="afffff9">
    <w:name w:val="Комментарий"/>
    <w:basedOn w:val="afffff8"/>
    <w:uiPriority w:val="99"/>
    <w:qFormat/>
    <w:rsid w:val="00EA2811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fffa">
    <w:name w:val="Информация об изменениях документа"/>
    <w:basedOn w:val="afffff9"/>
    <w:uiPriority w:val="99"/>
    <w:qFormat/>
    <w:rsid w:val="00EA2811"/>
    <w:rPr>
      <w:i/>
      <w:iCs/>
    </w:rPr>
  </w:style>
  <w:style w:type="paragraph" w:customStyle="1" w:styleId="afffffb">
    <w:name w:val="Текст (лев. подпись)"/>
    <w:basedOn w:val="a"/>
    <w:qFormat/>
    <w:rsid w:val="00EA2811"/>
    <w:pPr>
      <w:widowControl w:val="0"/>
      <w:ind w:firstLine="720"/>
    </w:pPr>
    <w:rPr>
      <w:rFonts w:ascii="Arial" w:hAnsi="Arial" w:cs="Arial"/>
      <w:kern w:val="2"/>
    </w:rPr>
  </w:style>
  <w:style w:type="paragraph" w:customStyle="1" w:styleId="afffffc">
    <w:name w:val="Колонтитул (левый)"/>
    <w:basedOn w:val="afffffb"/>
    <w:qFormat/>
    <w:rsid w:val="00EA2811"/>
    <w:rPr>
      <w:sz w:val="14"/>
      <w:szCs w:val="14"/>
    </w:rPr>
  </w:style>
  <w:style w:type="paragraph" w:customStyle="1" w:styleId="afffffd">
    <w:name w:val="Текст (прав. подпись)"/>
    <w:basedOn w:val="a"/>
    <w:qFormat/>
    <w:rsid w:val="00EA2811"/>
    <w:pPr>
      <w:widowControl w:val="0"/>
      <w:ind w:firstLine="720"/>
      <w:jc w:val="right"/>
    </w:pPr>
    <w:rPr>
      <w:rFonts w:ascii="Arial" w:hAnsi="Arial" w:cs="Arial"/>
      <w:kern w:val="2"/>
    </w:rPr>
  </w:style>
  <w:style w:type="paragraph" w:customStyle="1" w:styleId="afffffe">
    <w:name w:val="Колонтитул (правый)"/>
    <w:basedOn w:val="afffffd"/>
    <w:qFormat/>
    <w:rsid w:val="00EA2811"/>
    <w:rPr>
      <w:sz w:val="14"/>
      <w:szCs w:val="14"/>
    </w:rPr>
  </w:style>
  <w:style w:type="paragraph" w:customStyle="1" w:styleId="affffff">
    <w:name w:val="Комментарий пользователя"/>
    <w:basedOn w:val="afffff9"/>
    <w:qFormat/>
    <w:rsid w:val="00EA2811"/>
    <w:pPr>
      <w:jc w:val="left"/>
    </w:pPr>
    <w:rPr>
      <w:shd w:val="clear" w:color="auto" w:fill="FFDFE0"/>
    </w:rPr>
  </w:style>
  <w:style w:type="paragraph" w:customStyle="1" w:styleId="affffff0">
    <w:name w:val="Куда обратиться?"/>
    <w:basedOn w:val="affffa"/>
    <w:qFormat/>
    <w:rsid w:val="00EA2811"/>
  </w:style>
  <w:style w:type="paragraph" w:customStyle="1" w:styleId="affffff1">
    <w:name w:val="Моноширинный"/>
    <w:basedOn w:val="a"/>
    <w:qFormat/>
    <w:rsid w:val="00EA2811"/>
    <w:pPr>
      <w:widowControl w:val="0"/>
      <w:ind w:firstLine="720"/>
    </w:pPr>
    <w:rPr>
      <w:rFonts w:ascii="Courier New" w:hAnsi="Courier New" w:cs="Courier New"/>
      <w:kern w:val="2"/>
    </w:rPr>
  </w:style>
  <w:style w:type="paragraph" w:customStyle="1" w:styleId="affffff2">
    <w:name w:val="Напишите нам"/>
    <w:basedOn w:val="a"/>
    <w:qFormat/>
    <w:rsid w:val="00EA2811"/>
    <w:pPr>
      <w:widowControl w:val="0"/>
      <w:spacing w:before="90" w:after="90"/>
      <w:ind w:left="180" w:right="180" w:firstLine="720"/>
      <w:jc w:val="both"/>
    </w:pPr>
    <w:rPr>
      <w:rFonts w:ascii="Arial" w:hAnsi="Arial" w:cs="Arial"/>
      <w:kern w:val="2"/>
      <w:sz w:val="20"/>
      <w:szCs w:val="20"/>
      <w:shd w:val="clear" w:color="auto" w:fill="EFFFAD"/>
    </w:rPr>
  </w:style>
  <w:style w:type="paragraph" w:customStyle="1" w:styleId="affffff3">
    <w:name w:val="Необходимые документы"/>
    <w:basedOn w:val="affffa"/>
    <w:qFormat/>
    <w:rsid w:val="00EA2811"/>
    <w:pPr>
      <w:ind w:firstLine="118"/>
    </w:pPr>
  </w:style>
  <w:style w:type="paragraph" w:customStyle="1" w:styleId="affffff4">
    <w:name w:val="Оглавление"/>
    <w:basedOn w:val="affd"/>
    <w:qFormat/>
    <w:rsid w:val="00EA2811"/>
    <w:pPr>
      <w:autoSpaceDE/>
      <w:autoSpaceDN/>
      <w:adjustRightInd/>
      <w:ind w:left="140" w:firstLine="720"/>
    </w:pPr>
    <w:rPr>
      <w:kern w:val="2"/>
    </w:rPr>
  </w:style>
  <w:style w:type="paragraph" w:customStyle="1" w:styleId="affffff5">
    <w:name w:val="Переменная часть"/>
    <w:basedOn w:val="affffe"/>
    <w:qFormat/>
    <w:rsid w:val="00EA2811"/>
    <w:rPr>
      <w:sz w:val="18"/>
      <w:szCs w:val="18"/>
    </w:rPr>
  </w:style>
  <w:style w:type="paragraph" w:customStyle="1" w:styleId="affffff6">
    <w:name w:val="Подвал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</w:rPr>
  </w:style>
  <w:style w:type="paragraph" w:customStyle="1" w:styleId="affffff7">
    <w:name w:val="Подзаголовок для информации об изменениях"/>
    <w:basedOn w:val="afffff6"/>
    <w:qFormat/>
    <w:rsid w:val="00EA2811"/>
    <w:rPr>
      <w:b/>
      <w:bCs/>
    </w:rPr>
  </w:style>
  <w:style w:type="paragraph" w:customStyle="1" w:styleId="affffff8">
    <w:name w:val="Подчёркнутый текст"/>
    <w:basedOn w:val="a"/>
    <w:qFormat/>
    <w:rsid w:val="00EA2811"/>
    <w:pPr>
      <w:widowControl w:val="0"/>
      <w:pBdr>
        <w:bottom w:val="single" w:sz="4" w:space="0" w:color="000000"/>
      </w:pBdr>
      <w:ind w:firstLine="720"/>
      <w:jc w:val="both"/>
    </w:pPr>
    <w:rPr>
      <w:rFonts w:ascii="Arial" w:hAnsi="Arial" w:cs="Arial"/>
      <w:kern w:val="2"/>
    </w:rPr>
  </w:style>
  <w:style w:type="paragraph" w:customStyle="1" w:styleId="affffff9">
    <w:name w:val="Постоянная часть"/>
    <w:basedOn w:val="affffe"/>
    <w:qFormat/>
    <w:rsid w:val="00EA2811"/>
    <w:rPr>
      <w:sz w:val="20"/>
      <w:szCs w:val="20"/>
    </w:rPr>
  </w:style>
  <w:style w:type="paragraph" w:customStyle="1" w:styleId="affffffa">
    <w:name w:val="Пример."/>
    <w:basedOn w:val="affffa"/>
    <w:qFormat/>
    <w:rsid w:val="00EA2811"/>
  </w:style>
  <w:style w:type="paragraph" w:customStyle="1" w:styleId="affffffb">
    <w:name w:val="Примечание."/>
    <w:basedOn w:val="affffa"/>
    <w:qFormat/>
    <w:rsid w:val="00EA2811"/>
  </w:style>
  <w:style w:type="paragraph" w:customStyle="1" w:styleId="affffffc">
    <w:name w:val="Словарная статья"/>
    <w:basedOn w:val="a"/>
    <w:qFormat/>
    <w:rsid w:val="00EA2811"/>
    <w:pPr>
      <w:widowControl w:val="0"/>
      <w:ind w:right="118" w:firstLine="720"/>
      <w:jc w:val="both"/>
    </w:pPr>
    <w:rPr>
      <w:rFonts w:ascii="Arial" w:hAnsi="Arial" w:cs="Arial"/>
      <w:kern w:val="2"/>
    </w:rPr>
  </w:style>
  <w:style w:type="paragraph" w:customStyle="1" w:styleId="affffffd">
    <w:name w:val="Ссылка на официальную публикацию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kern w:val="2"/>
    </w:rPr>
  </w:style>
  <w:style w:type="paragraph" w:customStyle="1" w:styleId="affffffe">
    <w:name w:val="Текст в таблице"/>
    <w:basedOn w:val="afe"/>
    <w:qFormat/>
    <w:rsid w:val="00EA2811"/>
    <w:pPr>
      <w:autoSpaceDE/>
      <w:autoSpaceDN/>
      <w:adjustRightInd/>
      <w:ind w:firstLine="500"/>
    </w:pPr>
    <w:rPr>
      <w:kern w:val="2"/>
    </w:rPr>
  </w:style>
  <w:style w:type="paragraph" w:customStyle="1" w:styleId="afffffff">
    <w:name w:val="Текст ЭР (см. также)"/>
    <w:basedOn w:val="a"/>
    <w:qFormat/>
    <w:rsid w:val="00EA2811"/>
    <w:pPr>
      <w:widowControl w:val="0"/>
      <w:spacing w:before="200"/>
      <w:ind w:firstLine="720"/>
    </w:pPr>
    <w:rPr>
      <w:rFonts w:ascii="Arial" w:hAnsi="Arial" w:cs="Arial"/>
      <w:kern w:val="2"/>
      <w:sz w:val="20"/>
      <w:szCs w:val="20"/>
    </w:rPr>
  </w:style>
  <w:style w:type="paragraph" w:customStyle="1" w:styleId="afffffff0">
    <w:name w:val="Технический комментарий"/>
    <w:basedOn w:val="a"/>
    <w:qFormat/>
    <w:rsid w:val="00EA2811"/>
    <w:pPr>
      <w:widowControl w:val="0"/>
      <w:ind w:firstLine="720"/>
    </w:pPr>
    <w:rPr>
      <w:rFonts w:ascii="Arial" w:hAnsi="Arial" w:cs="Arial"/>
      <w:color w:val="463F31"/>
      <w:kern w:val="2"/>
      <w:shd w:val="clear" w:color="auto" w:fill="FFFFA6"/>
    </w:rPr>
  </w:style>
  <w:style w:type="paragraph" w:customStyle="1" w:styleId="afffffff1">
    <w:name w:val="Формула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fff2">
    <w:name w:val="Центрированный (таблица)"/>
    <w:basedOn w:val="afe"/>
    <w:qFormat/>
    <w:rsid w:val="00EA2811"/>
    <w:pPr>
      <w:autoSpaceDE/>
      <w:autoSpaceDN/>
      <w:adjustRightInd/>
      <w:ind w:firstLine="720"/>
      <w:jc w:val="center"/>
    </w:pPr>
    <w:rPr>
      <w:kern w:val="2"/>
    </w:rPr>
  </w:style>
  <w:style w:type="paragraph" w:customStyle="1" w:styleId="-">
    <w:name w:val="ЭР-содержание (правое окно)"/>
    <w:basedOn w:val="a"/>
    <w:qFormat/>
    <w:rsid w:val="00EA2811"/>
    <w:pPr>
      <w:widowControl w:val="0"/>
      <w:spacing w:before="300"/>
      <w:ind w:firstLine="720"/>
    </w:pPr>
    <w:rPr>
      <w:rFonts w:ascii="Arial" w:hAnsi="Arial" w:cs="Arial"/>
      <w:kern w:val="2"/>
    </w:rPr>
  </w:style>
  <w:style w:type="character" w:customStyle="1" w:styleId="140">
    <w:name w:val="Заголовок №1 (4)_"/>
    <w:link w:val="141"/>
    <w:rsid w:val="00951D2C"/>
    <w:rPr>
      <w:b/>
      <w:bCs/>
      <w:sz w:val="22"/>
      <w:szCs w:val="22"/>
      <w:shd w:val="clear" w:color="auto" w:fill="FFFFFF"/>
    </w:rPr>
  </w:style>
  <w:style w:type="character" w:customStyle="1" w:styleId="410pt">
    <w:name w:val="Основной текст (4) + 10 pt;Не полужирный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51D2C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3">
    <w:name w:val="Подпись к таблице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link w:val="80"/>
    <w:rsid w:val="00951D2C"/>
    <w:rPr>
      <w:sz w:val="14"/>
      <w:szCs w:val="14"/>
      <w:shd w:val="clear" w:color="auto" w:fill="FFFFFF"/>
    </w:rPr>
  </w:style>
  <w:style w:type="character" w:customStyle="1" w:styleId="89pt">
    <w:name w:val="Основной текст (8) + 9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4">
    <w:name w:val="Подпись к таблице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51D2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51D2C"/>
    <w:rPr>
      <w:shd w:val="clear" w:color="auto" w:fill="FFFFFF"/>
    </w:rPr>
  </w:style>
  <w:style w:type="character" w:customStyle="1" w:styleId="2a">
    <w:name w:val="Подпись к таблице (2)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b">
    <w:name w:val="Подпись к таблице (2)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">
    <w:name w:val="Заголовок №2_"/>
    <w:link w:val="2d"/>
    <w:rsid w:val="00951D2C"/>
    <w:rPr>
      <w:b/>
      <w:bCs/>
      <w:sz w:val="22"/>
      <w:szCs w:val="22"/>
      <w:shd w:val="clear" w:color="auto" w:fill="FFFFFF"/>
    </w:rPr>
  </w:style>
  <w:style w:type="character" w:customStyle="1" w:styleId="810pt">
    <w:name w:val="Основной текст (8) + 10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51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51D2C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rsid w:val="00951D2C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80">
    <w:name w:val="Основной текст (8)"/>
    <w:basedOn w:val="a"/>
    <w:link w:val="8"/>
    <w:rsid w:val="00951D2C"/>
    <w:pPr>
      <w:widowControl w:val="0"/>
      <w:shd w:val="clear" w:color="auto" w:fill="FFFFFF"/>
      <w:spacing w:line="0" w:lineRule="atLeast"/>
      <w:jc w:val="both"/>
    </w:pPr>
    <w:rPr>
      <w:sz w:val="14"/>
      <w:szCs w:val="14"/>
    </w:rPr>
  </w:style>
  <w:style w:type="paragraph" w:customStyle="1" w:styleId="231">
    <w:name w:val="Заголовок №2 (3)"/>
    <w:basedOn w:val="a"/>
    <w:link w:val="230"/>
    <w:rsid w:val="00951D2C"/>
    <w:pPr>
      <w:widowControl w:val="0"/>
      <w:shd w:val="clear" w:color="auto" w:fill="FFFFFF"/>
      <w:spacing w:line="0" w:lineRule="atLeast"/>
      <w:outlineLvl w:val="1"/>
    </w:pPr>
    <w:rPr>
      <w:sz w:val="20"/>
      <w:szCs w:val="20"/>
    </w:rPr>
  </w:style>
  <w:style w:type="paragraph" w:customStyle="1" w:styleId="2d">
    <w:name w:val="Заголовок №2"/>
    <w:basedOn w:val="a"/>
    <w:link w:val="2c"/>
    <w:rsid w:val="00951D2C"/>
    <w:pPr>
      <w:widowControl w:val="0"/>
      <w:shd w:val="clear" w:color="auto" w:fill="FFFFFF"/>
      <w:spacing w:line="0" w:lineRule="atLeast"/>
      <w:outlineLvl w:val="1"/>
    </w:pPr>
    <w:rPr>
      <w:b/>
      <w:bCs/>
      <w:sz w:val="22"/>
      <w:szCs w:val="22"/>
    </w:rPr>
  </w:style>
  <w:style w:type="character" w:styleId="afffffff5">
    <w:name w:val="Book Title"/>
    <w:uiPriority w:val="33"/>
    <w:qFormat/>
    <w:rsid w:val="00951D2C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8F1EEC"/>
    <w:rPr>
      <w:rFonts w:ascii="Times New Roman" w:hAnsi="Times New Roman" w:cs="Times New Roman"/>
      <w:sz w:val="14"/>
      <w:szCs w:val="14"/>
    </w:rPr>
  </w:style>
  <w:style w:type="character" w:customStyle="1" w:styleId="afffffff6">
    <w:name w:val="Основной текст + Не полужирный"/>
    <w:rsid w:val="006B3CE2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6B3CE2"/>
    <w:pPr>
      <w:spacing w:before="100" w:beforeAutospacing="1" w:after="100" w:afterAutospacing="1"/>
    </w:pPr>
  </w:style>
  <w:style w:type="paragraph" w:customStyle="1" w:styleId="FR3">
    <w:name w:val="FR3"/>
    <w:rsid w:val="00814F1E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687774"/>
    <w:rPr>
      <w:rFonts w:ascii="Arial" w:hAnsi="Arial" w:cs="Arial"/>
    </w:rPr>
  </w:style>
  <w:style w:type="character" w:customStyle="1" w:styleId="afffffff7">
    <w:name w:val="Öâåòîâîå âûäåëåíèå"/>
    <w:rsid w:val="00687774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687774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8">
    <w:name w:val="endnote text"/>
    <w:basedOn w:val="a"/>
    <w:link w:val="afffffff9"/>
    <w:uiPriority w:val="99"/>
    <w:unhideWhenUsed/>
    <w:rsid w:val="00687774"/>
    <w:rPr>
      <w:sz w:val="20"/>
      <w:szCs w:val="20"/>
      <w:lang w:val="x-none" w:eastAsia="x-none"/>
    </w:rPr>
  </w:style>
  <w:style w:type="character" w:customStyle="1" w:styleId="afffffff9">
    <w:name w:val="Текст концевой сноски Знак"/>
    <w:link w:val="afffffff8"/>
    <w:uiPriority w:val="99"/>
    <w:rsid w:val="00687774"/>
    <w:rPr>
      <w:lang w:val="x-none" w:eastAsia="x-none"/>
    </w:rPr>
  </w:style>
  <w:style w:type="character" w:styleId="afffffffa">
    <w:name w:val="endnote reference"/>
    <w:uiPriority w:val="99"/>
    <w:unhideWhenUsed/>
    <w:rsid w:val="00687774"/>
    <w:rPr>
      <w:rFonts w:cs="Times New Roman"/>
      <w:vertAlign w:val="superscript"/>
    </w:rPr>
  </w:style>
  <w:style w:type="paragraph" w:customStyle="1" w:styleId="2e">
    <w:name w:val="Абзац списка2"/>
    <w:basedOn w:val="a"/>
    <w:rsid w:val="004211B0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character" w:customStyle="1" w:styleId="link">
    <w:name w:val="link"/>
    <w:rsid w:val="009F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341"/>
    <w:rPr>
      <w:sz w:val="24"/>
      <w:szCs w:val="24"/>
    </w:rPr>
  </w:style>
  <w:style w:type="paragraph" w:styleId="10">
    <w:name w:val="heading 1"/>
    <w:basedOn w:val="a"/>
    <w:next w:val="a"/>
    <w:link w:val="12"/>
    <w:uiPriority w:val="9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uiPriority w:val="99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мой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_"/>
    <w:link w:val="23"/>
    <w:rsid w:val="0034695B"/>
    <w:rPr>
      <w:sz w:val="22"/>
      <w:szCs w:val="22"/>
      <w:shd w:val="clear" w:color="auto" w:fill="FFFFFF"/>
    </w:rPr>
  </w:style>
  <w:style w:type="character" w:customStyle="1" w:styleId="8pt1pt">
    <w:name w:val="Основной текст + 8 pt;Полужирный;Курсив;Интервал 1 pt"/>
    <w:rsid w:val="003469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8">
    <w:name w:val="Основной текст + Полужирный"/>
    <w:rsid w:val="0034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7"/>
    <w:rsid w:val="0034695B"/>
    <w:pPr>
      <w:widowControl w:val="0"/>
      <w:shd w:val="clear" w:color="auto" w:fill="FFFFFF"/>
      <w:spacing w:before="660" w:after="660" w:line="0" w:lineRule="atLeast"/>
    </w:pPr>
    <w:rPr>
      <w:sz w:val="22"/>
      <w:szCs w:val="22"/>
    </w:rPr>
  </w:style>
  <w:style w:type="table" w:styleId="af9">
    <w:name w:val="Table Grid"/>
    <w:basedOn w:val="a1"/>
    <w:uiPriority w:val="59"/>
    <w:rsid w:val="003469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B606C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606C8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rsid w:val="007F0B7B"/>
    <w:pPr>
      <w:widowControl w:val="0"/>
      <w:shd w:val="clear" w:color="auto" w:fill="FFFFFF"/>
      <w:spacing w:before="360" w:after="360" w:line="0" w:lineRule="atLeast"/>
      <w:jc w:val="right"/>
    </w:pPr>
    <w:rPr>
      <w:sz w:val="22"/>
      <w:szCs w:val="22"/>
      <w:lang w:eastAsia="en-US"/>
    </w:rPr>
  </w:style>
  <w:style w:type="paragraph" w:customStyle="1" w:styleId="Style7">
    <w:name w:val="Style7"/>
    <w:basedOn w:val="a"/>
    <w:rsid w:val="007065D0"/>
    <w:pPr>
      <w:widowControl w:val="0"/>
      <w:autoSpaceDE w:val="0"/>
      <w:autoSpaceDN w:val="0"/>
      <w:adjustRightInd w:val="0"/>
      <w:spacing w:line="315" w:lineRule="exact"/>
    </w:pPr>
  </w:style>
  <w:style w:type="character" w:styleId="afa">
    <w:name w:val="Hyperlink"/>
    <w:uiPriority w:val="99"/>
    <w:unhideWhenUsed/>
    <w:rsid w:val="00634B81"/>
    <w:rPr>
      <w:color w:val="0000FF"/>
      <w:u w:val="single"/>
    </w:rPr>
  </w:style>
  <w:style w:type="character" w:customStyle="1" w:styleId="FontStyle15">
    <w:name w:val="Font Style15"/>
    <w:uiPriority w:val="99"/>
    <w:rsid w:val="00EF408D"/>
    <w:rPr>
      <w:rFonts w:ascii="Times New Roman" w:hAnsi="Times New Roman" w:cs="Times New Roman"/>
      <w:sz w:val="22"/>
      <w:szCs w:val="22"/>
    </w:rPr>
  </w:style>
  <w:style w:type="character" w:customStyle="1" w:styleId="afb">
    <w:name w:val="Гипертекстовая ссылка"/>
    <w:uiPriority w:val="99"/>
    <w:qFormat/>
    <w:rsid w:val="00EF408D"/>
    <w:rPr>
      <w:color w:val="106BBE"/>
    </w:rPr>
  </w:style>
  <w:style w:type="paragraph" w:styleId="24">
    <w:name w:val="Body Text Indent 2"/>
    <w:basedOn w:val="a"/>
    <w:link w:val="25"/>
    <w:rsid w:val="00EF408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F408D"/>
    <w:rPr>
      <w:sz w:val="24"/>
      <w:szCs w:val="24"/>
    </w:rPr>
  </w:style>
  <w:style w:type="table" w:customStyle="1" w:styleId="TableStyle2">
    <w:name w:val="TableStyle2"/>
    <w:rsid w:val="0006368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uiPriority w:val="22"/>
    <w:qFormat/>
    <w:rsid w:val="0097290E"/>
    <w:rPr>
      <w:b/>
      <w:bCs/>
    </w:rPr>
  </w:style>
  <w:style w:type="character" w:customStyle="1" w:styleId="apple-converted-space">
    <w:name w:val="apple-converted-space"/>
    <w:rsid w:val="0097290E"/>
  </w:style>
  <w:style w:type="character" w:customStyle="1" w:styleId="a8">
    <w:name w:val="Название Знак"/>
    <w:link w:val="a7"/>
    <w:uiPriority w:val="99"/>
    <w:rsid w:val="000E129B"/>
    <w:rPr>
      <w:b/>
      <w:sz w:val="24"/>
      <w:szCs w:val="24"/>
    </w:rPr>
  </w:style>
  <w:style w:type="character" w:customStyle="1" w:styleId="34pt">
    <w:name w:val="Основной текст (3) + 4 pt;Не полужирный;Не курсив"/>
    <w:rsid w:val="002C71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2C7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">
    <w:name w:val="Заголовок №1_"/>
    <w:link w:val="15"/>
    <w:rsid w:val="0031498A"/>
    <w:rPr>
      <w:b/>
      <w:bCs/>
      <w:spacing w:val="-10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31498A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</w:rPr>
  </w:style>
  <w:style w:type="character" w:customStyle="1" w:styleId="afd">
    <w:name w:val="Цветовое выделение"/>
    <w:qFormat/>
    <w:rsid w:val="00D46957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qFormat/>
    <w:rsid w:val="00D469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2030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03053"/>
    <w:rPr>
      <w:sz w:val="16"/>
      <w:szCs w:val="16"/>
    </w:rPr>
  </w:style>
  <w:style w:type="paragraph" w:styleId="aff">
    <w:name w:val="List"/>
    <w:basedOn w:val="a"/>
    <w:rsid w:val="007F3206"/>
    <w:pPr>
      <w:ind w:left="283" w:hanging="283"/>
    </w:pPr>
    <w:rPr>
      <w:sz w:val="20"/>
      <w:szCs w:val="20"/>
    </w:rPr>
  </w:style>
  <w:style w:type="numbering" w:customStyle="1" w:styleId="1">
    <w:name w:val="Стиль1"/>
    <w:rsid w:val="00A447FB"/>
    <w:pPr>
      <w:numPr>
        <w:numId w:val="1"/>
      </w:numPr>
    </w:pPr>
  </w:style>
  <w:style w:type="paragraph" w:styleId="aff0">
    <w:name w:val="Plain Text"/>
    <w:basedOn w:val="a"/>
    <w:link w:val="aff1"/>
    <w:unhideWhenUsed/>
    <w:rsid w:val="00BC1BFC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BC1BFC"/>
    <w:rPr>
      <w:rFonts w:ascii="Courier New" w:hAnsi="Courier New"/>
    </w:rPr>
  </w:style>
  <w:style w:type="character" w:customStyle="1" w:styleId="FontStyle171">
    <w:name w:val="Font Style171"/>
    <w:rsid w:val="006F0BEA"/>
    <w:rPr>
      <w:rFonts w:ascii="Times New Roman" w:hAnsi="Times New Roman" w:cs="Times New Roman"/>
      <w:b/>
      <w:bCs/>
      <w:sz w:val="22"/>
      <w:szCs w:val="22"/>
    </w:rPr>
  </w:style>
  <w:style w:type="paragraph" w:customStyle="1" w:styleId="aff2">
    <w:name w:val="Обычный (паспорт)"/>
    <w:basedOn w:val="a"/>
    <w:rsid w:val="006F0BEA"/>
    <w:pPr>
      <w:spacing w:before="120"/>
      <w:jc w:val="both"/>
    </w:pPr>
    <w:rPr>
      <w:sz w:val="28"/>
      <w:szCs w:val="28"/>
    </w:rPr>
  </w:style>
  <w:style w:type="paragraph" w:customStyle="1" w:styleId="16">
    <w:name w:val="Абзац списка1"/>
    <w:basedOn w:val="a"/>
    <w:link w:val="ListParagraphChar"/>
    <w:uiPriority w:val="99"/>
    <w:qFormat/>
    <w:rsid w:val="00BE2A74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character" w:customStyle="1" w:styleId="s103">
    <w:name w:val="s_103"/>
    <w:rsid w:val="00E24E58"/>
    <w:rPr>
      <w:b/>
      <w:bCs/>
      <w:color w:val="000080"/>
    </w:rPr>
  </w:style>
  <w:style w:type="paragraph" w:customStyle="1" w:styleId="Heading">
    <w:name w:val="Heading"/>
    <w:qFormat/>
    <w:rsid w:val="00C66E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4">
    <w:name w:val="Основной текст с отступом Знак"/>
    <w:link w:val="a3"/>
    <w:locked/>
    <w:rsid w:val="002F1D31"/>
    <w:rPr>
      <w:rFonts w:ascii="Arial" w:hAnsi="Arial"/>
      <w:sz w:val="22"/>
      <w:szCs w:val="24"/>
    </w:rPr>
  </w:style>
  <w:style w:type="character" w:customStyle="1" w:styleId="a6">
    <w:name w:val="Основной текст Знак"/>
    <w:link w:val="a5"/>
    <w:locked/>
    <w:rsid w:val="002F1D31"/>
    <w:rPr>
      <w:rFonts w:ascii="Arial" w:hAnsi="Arial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2F1D31"/>
    <w:rPr>
      <w:rFonts w:ascii="Verdana" w:hAnsi="Verdana" w:cs="Verdana"/>
      <w:lang w:eastAsia="en-US"/>
    </w:rPr>
  </w:style>
  <w:style w:type="character" w:styleId="aff4">
    <w:name w:val="page number"/>
    <w:uiPriority w:val="99"/>
    <w:rsid w:val="002F1D31"/>
    <w:rPr>
      <w:rFonts w:cs="Times New Roman"/>
    </w:rPr>
  </w:style>
  <w:style w:type="paragraph" w:customStyle="1" w:styleId="consplusnormal00">
    <w:name w:val="consplusnormal0"/>
    <w:basedOn w:val="a"/>
    <w:rsid w:val="002F1D31"/>
    <w:pPr>
      <w:spacing w:before="100" w:after="100"/>
      <w:ind w:firstLine="120"/>
    </w:pPr>
    <w:rPr>
      <w:rFonts w:ascii="Verdana" w:hAnsi="Verdana"/>
    </w:rPr>
  </w:style>
  <w:style w:type="paragraph" w:styleId="aff5">
    <w:name w:val="footnote text"/>
    <w:basedOn w:val="a"/>
    <w:link w:val="aff6"/>
    <w:uiPriority w:val="99"/>
    <w:unhideWhenUsed/>
    <w:rsid w:val="002F1D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6">
    <w:name w:val="Текст сноски Знак"/>
    <w:link w:val="aff5"/>
    <w:uiPriority w:val="99"/>
    <w:rsid w:val="002F1D31"/>
    <w:rPr>
      <w:rFonts w:ascii="Arial" w:hAnsi="Arial"/>
    </w:rPr>
  </w:style>
  <w:style w:type="character" w:styleId="aff7">
    <w:name w:val="footnote reference"/>
    <w:uiPriority w:val="99"/>
    <w:unhideWhenUsed/>
    <w:rsid w:val="002F1D31"/>
    <w:rPr>
      <w:rFonts w:cs="Times New Roman"/>
      <w:vertAlign w:val="superscript"/>
    </w:rPr>
  </w:style>
  <w:style w:type="character" w:styleId="aff8">
    <w:name w:val="annotation reference"/>
    <w:uiPriority w:val="99"/>
    <w:qFormat/>
    <w:rsid w:val="002F1D31"/>
    <w:rPr>
      <w:rFonts w:cs="Times New Roman"/>
      <w:sz w:val="16"/>
    </w:rPr>
  </w:style>
  <w:style w:type="paragraph" w:styleId="aff9">
    <w:name w:val="annotation text"/>
    <w:basedOn w:val="a"/>
    <w:link w:val="affa"/>
    <w:uiPriority w:val="99"/>
    <w:qFormat/>
    <w:rsid w:val="002F1D31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qFormat/>
    <w:rsid w:val="002F1D31"/>
  </w:style>
  <w:style w:type="paragraph" w:styleId="affb">
    <w:name w:val="annotation subject"/>
    <w:basedOn w:val="aff9"/>
    <w:next w:val="aff9"/>
    <w:link w:val="affc"/>
    <w:uiPriority w:val="99"/>
    <w:qFormat/>
    <w:rsid w:val="002F1D31"/>
    <w:rPr>
      <w:b/>
      <w:bCs/>
    </w:rPr>
  </w:style>
  <w:style w:type="character" w:customStyle="1" w:styleId="affc">
    <w:name w:val="Тема примечания Знак"/>
    <w:link w:val="affb"/>
    <w:uiPriority w:val="99"/>
    <w:qFormat/>
    <w:rsid w:val="002F1D31"/>
    <w:rPr>
      <w:b/>
      <w:bCs/>
    </w:rPr>
  </w:style>
  <w:style w:type="paragraph" w:customStyle="1" w:styleId="ConsPlusTitle">
    <w:name w:val="ConsPlusTitle"/>
    <w:rsid w:val="002F1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2F1D31"/>
  </w:style>
  <w:style w:type="paragraph" w:customStyle="1" w:styleId="affd">
    <w:name w:val="Таблицы (моноширинный)"/>
    <w:basedOn w:val="a"/>
    <w:next w:val="a"/>
    <w:qFormat/>
    <w:rsid w:val="002F1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7">
    <w:name w:val="Сетка таблицы1"/>
    <w:basedOn w:val="a1"/>
    <w:next w:val="af9"/>
    <w:uiPriority w:val="59"/>
    <w:rsid w:val="002F1D3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2F1D31"/>
    <w:pPr>
      <w:spacing w:before="100" w:beforeAutospacing="1" w:after="100" w:afterAutospacing="1"/>
    </w:pPr>
  </w:style>
  <w:style w:type="paragraph" w:customStyle="1" w:styleId="p2">
    <w:name w:val="p2"/>
    <w:basedOn w:val="a"/>
    <w:rsid w:val="002F1D31"/>
    <w:pPr>
      <w:spacing w:before="100" w:beforeAutospacing="1" w:after="100" w:afterAutospacing="1"/>
    </w:pPr>
  </w:style>
  <w:style w:type="character" w:customStyle="1" w:styleId="af5">
    <w:name w:val="Абзац списка Знак"/>
    <w:aliases w:val="мой Знак"/>
    <w:link w:val="af4"/>
    <w:uiPriority w:val="34"/>
    <w:locked/>
    <w:rsid w:val="008132BC"/>
    <w:rPr>
      <w:rFonts w:ascii="Calibri" w:eastAsia="Calibri" w:hAnsi="Calibri"/>
      <w:sz w:val="22"/>
      <w:szCs w:val="22"/>
      <w:lang w:eastAsia="en-US"/>
    </w:rPr>
  </w:style>
  <w:style w:type="character" w:styleId="affe">
    <w:name w:val="FollowedHyperlink"/>
    <w:uiPriority w:val="99"/>
    <w:unhideWhenUsed/>
    <w:rsid w:val="00D31C42"/>
    <w:rPr>
      <w:color w:val="800080"/>
      <w:u w:val="single"/>
    </w:rPr>
  </w:style>
  <w:style w:type="paragraph" w:customStyle="1" w:styleId="xl63">
    <w:name w:val="xl63"/>
    <w:basedOn w:val="a"/>
    <w:rsid w:val="00D31C42"/>
    <w:pPr>
      <w:spacing w:before="100" w:beforeAutospacing="1" w:after="100" w:afterAutospacing="1"/>
    </w:pPr>
  </w:style>
  <w:style w:type="paragraph" w:customStyle="1" w:styleId="xl64">
    <w:name w:val="xl64"/>
    <w:basedOn w:val="a"/>
    <w:rsid w:val="00D31C42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4">
    <w:name w:val="xl8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D31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31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D31C42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31C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D31C42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98">
    <w:name w:val="xl98"/>
    <w:basedOn w:val="a"/>
    <w:rsid w:val="00D31C4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D31C42"/>
    <w:pPr>
      <w:spacing w:before="100" w:beforeAutospacing="1" w:after="100" w:afterAutospacing="1"/>
      <w:jc w:val="right"/>
    </w:pPr>
  </w:style>
  <w:style w:type="paragraph" w:styleId="afff">
    <w:name w:val="Block Text"/>
    <w:basedOn w:val="a"/>
    <w:rsid w:val="00B66BC5"/>
    <w:pPr>
      <w:ind w:left="1276" w:right="-1418"/>
    </w:pPr>
    <w:rPr>
      <w:szCs w:val="20"/>
    </w:rPr>
  </w:style>
  <w:style w:type="character" w:customStyle="1" w:styleId="0pt">
    <w:name w:val="Основной текст + Полужирный;Интервал 0 pt"/>
    <w:rsid w:val="00C4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uiPriority w:val="99"/>
    <w:qFormat/>
    <w:rsid w:val="004074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Обычный1"/>
    <w:rsid w:val="004074FC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styleId="afff0">
    <w:name w:val="Emphasis"/>
    <w:uiPriority w:val="20"/>
    <w:qFormat/>
    <w:rsid w:val="004074FC"/>
    <w:rPr>
      <w:i/>
      <w:iCs/>
    </w:rPr>
  </w:style>
  <w:style w:type="paragraph" w:customStyle="1" w:styleId="afff1">
    <w:name w:val="Знак Знак"/>
    <w:basedOn w:val="a"/>
    <w:rsid w:val="00FC6F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5pt0pt">
    <w:name w:val="Основной текст + 10;5 pt;Интервал 0 pt"/>
    <w:rsid w:val="00C12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C1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6E62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F76A0C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6A0C"/>
    <w:pPr>
      <w:widowControl w:val="0"/>
      <w:shd w:val="clear" w:color="auto" w:fill="FFFFFF"/>
      <w:spacing w:before="600" w:after="780" w:line="0" w:lineRule="atLeast"/>
      <w:jc w:val="both"/>
    </w:pPr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qFormat/>
    <w:rsid w:val="00460A6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locked/>
    <w:rsid w:val="00EE3D21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E3D2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Style4">
    <w:name w:val="Style4"/>
    <w:basedOn w:val="a"/>
    <w:uiPriority w:val="99"/>
    <w:rsid w:val="001E7C1E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19">
    <w:name w:val="Текст1"/>
    <w:basedOn w:val="a"/>
    <w:rsid w:val="00FD3C5C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F324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3">
    <w:name w:val="Основной"/>
    <w:basedOn w:val="a"/>
    <w:link w:val="afff4"/>
    <w:qFormat/>
    <w:rsid w:val="00F324F5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fff4">
    <w:name w:val="Основной Знак"/>
    <w:link w:val="afff3"/>
    <w:rsid w:val="00F324F5"/>
    <w:rPr>
      <w:sz w:val="28"/>
      <w:szCs w:val="28"/>
    </w:rPr>
  </w:style>
  <w:style w:type="paragraph" w:styleId="afff5">
    <w:name w:val="List Bullet"/>
    <w:basedOn w:val="a"/>
    <w:uiPriority w:val="99"/>
    <w:rsid w:val="00F324F5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apple-tab-span">
    <w:name w:val="apple-tab-span"/>
    <w:uiPriority w:val="99"/>
    <w:rsid w:val="00F324F5"/>
    <w:rPr>
      <w:rFonts w:cs="Times New Roman"/>
    </w:rPr>
  </w:style>
  <w:style w:type="table" w:customStyle="1" w:styleId="28">
    <w:name w:val="Сетка таблицы2"/>
    <w:basedOn w:val="a1"/>
    <w:next w:val="af9"/>
    <w:rsid w:val="0089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rsid w:val="0037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762C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62C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62CD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762CD1"/>
    <w:pPr>
      <w:spacing w:before="100" w:beforeAutospacing="1" w:after="100" w:afterAutospacing="1"/>
    </w:pPr>
  </w:style>
  <w:style w:type="character" w:customStyle="1" w:styleId="ListParagraphChar">
    <w:name w:val="List Paragraph Char"/>
    <w:link w:val="16"/>
    <w:locked/>
    <w:rsid w:val="00762CD1"/>
    <w:rPr>
      <w:rFonts w:ascii="Calibri" w:eastAsia="SimSun" w:hAnsi="Calibri" w:cs="Tahoma"/>
      <w:sz w:val="22"/>
      <w:szCs w:val="22"/>
      <w:lang w:eastAsia="ar-SA"/>
    </w:rPr>
  </w:style>
  <w:style w:type="paragraph" w:customStyle="1" w:styleId="DefaultParagraph">
    <w:name w:val="DefaultParagraph"/>
    <w:qFormat/>
    <w:rsid w:val="00762CD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6">
    <w:name w:val="Документ в списке"/>
    <w:basedOn w:val="a"/>
    <w:next w:val="a"/>
    <w:uiPriority w:val="99"/>
    <w:rsid w:val="004E2424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330097"/>
  </w:style>
  <w:style w:type="character" w:styleId="afff7">
    <w:name w:val="Intense Emphasis"/>
    <w:uiPriority w:val="21"/>
    <w:qFormat/>
    <w:rsid w:val="00782FFF"/>
    <w:rPr>
      <w:b/>
      <w:bCs/>
      <w:i/>
      <w:iCs/>
      <w:color w:val="4F81BD"/>
    </w:rPr>
  </w:style>
  <w:style w:type="character" w:customStyle="1" w:styleId="FontStyle11">
    <w:name w:val="Font Style11"/>
    <w:uiPriority w:val="99"/>
    <w:rsid w:val="005F44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grame">
    <w:name w:val="grame"/>
    <w:rsid w:val="005F440C"/>
  </w:style>
  <w:style w:type="paragraph" w:customStyle="1" w:styleId="211">
    <w:name w:val="Основной текст 21"/>
    <w:basedOn w:val="a"/>
    <w:rsid w:val="005F440C"/>
    <w:pPr>
      <w:widowControl w:val="0"/>
      <w:suppressAutoHyphens/>
      <w:jc w:val="center"/>
    </w:pPr>
    <w:rPr>
      <w:rFonts w:eastAsia="Lucida Sans Unicode"/>
      <w:kern w:val="1"/>
    </w:rPr>
  </w:style>
  <w:style w:type="paragraph" w:customStyle="1" w:styleId="Style1">
    <w:name w:val="Style1"/>
    <w:basedOn w:val="a"/>
    <w:uiPriority w:val="99"/>
    <w:rsid w:val="00171C6F"/>
    <w:pPr>
      <w:widowControl w:val="0"/>
      <w:autoSpaceDE w:val="0"/>
      <w:autoSpaceDN w:val="0"/>
      <w:adjustRightInd w:val="0"/>
    </w:pPr>
  </w:style>
  <w:style w:type="character" w:customStyle="1" w:styleId="110">
    <w:name w:val="Основной текст + 11"/>
    <w:aliases w:val="5 pt,Полужирный,Основной текст + 7 pt,Интервал 0 pt"/>
    <w:rsid w:val="00FE0C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7E61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974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974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9746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9746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974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997467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974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974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39">
    <w:name w:val="xl139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0">
    <w:name w:val="xl140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41">
    <w:name w:val="xl14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974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97467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51">
    <w:name w:val="xl151"/>
    <w:basedOn w:val="a"/>
    <w:rsid w:val="00997467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52">
    <w:name w:val="xl152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0">
    <w:name w:val="xl160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1">
    <w:name w:val="xl161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62">
    <w:name w:val="xl16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997467"/>
    <w:pPr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69">
    <w:name w:val="xl169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70">
    <w:name w:val="xl170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71">
    <w:name w:val="xl17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99746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997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97467"/>
    <w:pPr>
      <w:pBdr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5">
    <w:name w:val="xl185"/>
    <w:basedOn w:val="a"/>
    <w:rsid w:val="00997467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6">
    <w:name w:val="xl186"/>
    <w:basedOn w:val="a"/>
    <w:rsid w:val="00997467"/>
    <w:pPr>
      <w:pBdr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87">
    <w:name w:val="xl187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9974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997467"/>
    <w:pPr>
      <w:pBdr>
        <w:top w:val="single" w:sz="4" w:space="0" w:color="auto"/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2">
    <w:name w:val="xl192"/>
    <w:basedOn w:val="a"/>
    <w:rsid w:val="00997467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3">
    <w:name w:val="xl19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97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997467"/>
    <w:pPr>
      <w:pBdr>
        <w:top w:val="single" w:sz="4" w:space="0" w:color="auto"/>
        <w:left w:val="single" w:sz="4" w:space="11" w:color="auto"/>
      </w:pBdr>
      <w:spacing w:before="100" w:beforeAutospacing="1" w:after="100" w:afterAutospacing="1"/>
      <w:ind w:firstLineChars="100" w:firstLine="100"/>
    </w:pPr>
  </w:style>
  <w:style w:type="paragraph" w:customStyle="1" w:styleId="xl196">
    <w:name w:val="xl196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9974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997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97467"/>
    <w:pPr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4">
    <w:name w:val="xl204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5">
    <w:name w:val="xl205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6">
    <w:name w:val="xl206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974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997467"/>
    <w:pPr>
      <w:pBdr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18">
    <w:name w:val="xl218"/>
    <w:basedOn w:val="a"/>
    <w:rsid w:val="00997467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19">
    <w:name w:val="xl219"/>
    <w:basedOn w:val="a"/>
    <w:rsid w:val="00997467"/>
    <w:pPr>
      <w:pBdr>
        <w:left w:val="single" w:sz="4" w:space="11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220">
    <w:name w:val="xl220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2">
    <w:name w:val="xl222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997467"/>
    <w:pPr>
      <w:pBdr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29">
    <w:name w:val="xl229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30">
    <w:name w:val="xl230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31">
    <w:name w:val="xl231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99746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"/>
    <w:rsid w:val="009974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6">
    <w:name w:val="xl246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7">
    <w:name w:val="xl247"/>
    <w:basedOn w:val="a"/>
    <w:rsid w:val="00997467"/>
    <w:pPr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997467"/>
    <w:pPr>
      <w:spacing w:before="100" w:beforeAutospacing="1" w:after="100" w:afterAutospacing="1"/>
    </w:pPr>
    <w:rPr>
      <w:b/>
      <w:bCs/>
    </w:rPr>
  </w:style>
  <w:style w:type="paragraph" w:customStyle="1" w:styleId="ConsPlusTextList">
    <w:name w:val="ConsPlusTextList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8">
    <w:name w:val="Сноска_"/>
    <w:link w:val="afff9"/>
    <w:locked/>
    <w:rsid w:val="00701B88"/>
    <w:rPr>
      <w:b/>
      <w:bCs/>
      <w:sz w:val="18"/>
      <w:szCs w:val="18"/>
      <w:shd w:val="clear" w:color="auto" w:fill="FFFFFF"/>
    </w:rPr>
  </w:style>
  <w:style w:type="paragraph" w:customStyle="1" w:styleId="afff9">
    <w:name w:val="Сноска"/>
    <w:basedOn w:val="a"/>
    <w:link w:val="afff8"/>
    <w:rsid w:val="00701B88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</w:rPr>
  </w:style>
  <w:style w:type="character" w:customStyle="1" w:styleId="10pt">
    <w:name w:val="Сноска + 10 pt"/>
    <w:aliases w:val="Курсив"/>
    <w:rsid w:val="00701B8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701B88"/>
  </w:style>
  <w:style w:type="character" w:customStyle="1" w:styleId="29">
    <w:name w:val="Основной текст (2) + Курсив"/>
    <w:rsid w:val="00701B8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3E7CE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3E7CE9"/>
    <w:rPr>
      <w:sz w:val="16"/>
      <w:szCs w:val="16"/>
    </w:rPr>
  </w:style>
  <w:style w:type="paragraph" w:customStyle="1" w:styleId="212">
    <w:name w:val="Основной текст с отступом 21"/>
    <w:basedOn w:val="a"/>
    <w:rsid w:val="0058541D"/>
    <w:pPr>
      <w:suppressAutoHyphens/>
      <w:spacing w:before="720"/>
      <w:ind w:left="1276" w:hanging="1276"/>
      <w:jc w:val="both"/>
    </w:pPr>
    <w:rPr>
      <w:rFonts w:ascii="Arial" w:hAnsi="Arial"/>
      <w:sz w:val="22"/>
      <w:szCs w:val="20"/>
      <w:lang w:eastAsia="ar-SA"/>
    </w:rPr>
  </w:style>
  <w:style w:type="paragraph" w:customStyle="1" w:styleId="1a">
    <w:name w:val="Без интервала1"/>
    <w:rsid w:val="002166A5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2166A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Обычный1"/>
    <w:uiPriority w:val="99"/>
    <w:rsid w:val="002166A5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uiPriority w:val="99"/>
    <w:rsid w:val="002166A5"/>
  </w:style>
  <w:style w:type="character" w:customStyle="1" w:styleId="eop">
    <w:name w:val="eop"/>
    <w:uiPriority w:val="99"/>
    <w:rsid w:val="002166A5"/>
  </w:style>
  <w:style w:type="paragraph" w:customStyle="1" w:styleId="50">
    <w:name w:val="Основной текст50"/>
    <w:basedOn w:val="a"/>
    <w:uiPriority w:val="99"/>
    <w:rsid w:val="002166A5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c">
    <w:name w:val="Нет списка1"/>
    <w:next w:val="a2"/>
    <w:semiHidden/>
    <w:rsid w:val="006046A2"/>
  </w:style>
  <w:style w:type="paragraph" w:styleId="HTML">
    <w:name w:val="HTML Preformatted"/>
    <w:basedOn w:val="a"/>
    <w:link w:val="HTML0"/>
    <w:uiPriority w:val="99"/>
    <w:unhideWhenUsed/>
    <w:rsid w:val="005B4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4D45"/>
    <w:rPr>
      <w:rFonts w:ascii="Courier New" w:hAnsi="Courier New" w:cs="Courier New"/>
    </w:rPr>
  </w:style>
  <w:style w:type="paragraph" w:customStyle="1" w:styleId="1d">
    <w:name w:val="Название1"/>
    <w:basedOn w:val="a"/>
    <w:qFormat/>
    <w:rsid w:val="0041329C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41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41329C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41329C"/>
    <w:pPr>
      <w:spacing w:before="100" w:beforeAutospacing="1" w:after="100" w:afterAutospacing="1"/>
    </w:pPr>
  </w:style>
  <w:style w:type="character" w:styleId="afffa">
    <w:name w:val="Placeholder Text"/>
    <w:uiPriority w:val="99"/>
    <w:semiHidden/>
    <w:rsid w:val="0041329C"/>
    <w:rPr>
      <w:color w:val="808080"/>
    </w:rPr>
  </w:style>
  <w:style w:type="character" w:customStyle="1" w:styleId="7">
    <w:name w:val="Основной текст (7)_"/>
    <w:link w:val="70"/>
    <w:rsid w:val="000479B8"/>
    <w:rPr>
      <w:b/>
      <w:bCs/>
      <w:spacing w:val="-1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79B8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2"/>
      <w:szCs w:val="22"/>
    </w:rPr>
  </w:style>
  <w:style w:type="character" w:customStyle="1" w:styleId="navigation-current-item">
    <w:name w:val="navigation-current-item"/>
    <w:rsid w:val="003D2622"/>
  </w:style>
  <w:style w:type="character" w:customStyle="1" w:styleId="highlighthighlightactive">
    <w:name w:val="highlight highlight_active"/>
    <w:rsid w:val="00FB4605"/>
  </w:style>
  <w:style w:type="character" w:customStyle="1" w:styleId="extended-textshort">
    <w:name w:val="extended-text__short"/>
    <w:rsid w:val="0074229F"/>
  </w:style>
  <w:style w:type="character" w:customStyle="1" w:styleId="afffb">
    <w:name w:val="Активная гипертекстовая ссылка"/>
    <w:qFormat/>
    <w:rsid w:val="00EA2811"/>
    <w:rPr>
      <w:rFonts w:cs="Times New Roman"/>
      <w:b w:val="0"/>
      <w:color w:val="106BBE"/>
      <w:u w:val="single"/>
    </w:rPr>
  </w:style>
  <w:style w:type="character" w:customStyle="1" w:styleId="afffc">
    <w:name w:val="Выделение для Базового Поиска"/>
    <w:qFormat/>
    <w:rsid w:val="00EA2811"/>
    <w:rPr>
      <w:rFonts w:cs="Times New Roman"/>
      <w:b/>
      <w:bCs/>
      <w:color w:val="0058A9"/>
    </w:rPr>
  </w:style>
  <w:style w:type="character" w:customStyle="1" w:styleId="afffd">
    <w:name w:val="Выделение для Базового Поиска (курсив)"/>
    <w:qFormat/>
    <w:rsid w:val="00EA2811"/>
    <w:rPr>
      <w:rFonts w:cs="Times New Roman"/>
      <w:b/>
      <w:bCs/>
      <w:i/>
      <w:iCs/>
      <w:color w:val="0058A9"/>
    </w:rPr>
  </w:style>
  <w:style w:type="character" w:customStyle="1" w:styleId="afffe">
    <w:name w:val="Заголовок своего сообщения"/>
    <w:qFormat/>
    <w:rsid w:val="00EA2811"/>
    <w:rPr>
      <w:rFonts w:cs="Times New Roman"/>
      <w:b/>
      <w:bCs/>
      <w:color w:val="26282F"/>
    </w:rPr>
  </w:style>
  <w:style w:type="character" w:customStyle="1" w:styleId="affff">
    <w:name w:val="Заголовок чужого сообщения"/>
    <w:qFormat/>
    <w:rsid w:val="00EA2811"/>
    <w:rPr>
      <w:rFonts w:cs="Times New Roman"/>
      <w:b/>
      <w:bCs/>
      <w:color w:val="FF0000"/>
    </w:rPr>
  </w:style>
  <w:style w:type="character" w:customStyle="1" w:styleId="affff0">
    <w:name w:val="Найденные слова"/>
    <w:qFormat/>
    <w:rsid w:val="00EA2811"/>
    <w:rPr>
      <w:rFonts w:cs="Times New Roman"/>
      <w:b/>
      <w:color w:val="26282F"/>
      <w:shd w:val="clear" w:color="auto" w:fill="FFF580"/>
    </w:rPr>
  </w:style>
  <w:style w:type="character" w:customStyle="1" w:styleId="affff1">
    <w:name w:val="Не вступил в силу"/>
    <w:qFormat/>
    <w:rsid w:val="00EA2811"/>
    <w:rPr>
      <w:rFonts w:cs="Times New Roman"/>
      <w:b/>
      <w:color w:val="000000"/>
      <w:shd w:val="clear" w:color="auto" w:fill="D8EDE8"/>
    </w:rPr>
  </w:style>
  <w:style w:type="character" w:customStyle="1" w:styleId="affff2">
    <w:name w:val="Опечатки"/>
    <w:qFormat/>
    <w:rsid w:val="00EA2811"/>
    <w:rPr>
      <w:color w:val="FF0000"/>
    </w:rPr>
  </w:style>
  <w:style w:type="character" w:customStyle="1" w:styleId="affff3">
    <w:name w:val="Продолжение ссылки"/>
    <w:qFormat/>
    <w:rsid w:val="00EA2811"/>
    <w:rPr>
      <w:rFonts w:cs="Times New Roman"/>
      <w:b w:val="0"/>
      <w:color w:val="106BBE"/>
    </w:rPr>
  </w:style>
  <w:style w:type="character" w:customStyle="1" w:styleId="affff4">
    <w:name w:val="Сравнение редакций"/>
    <w:qFormat/>
    <w:rsid w:val="00EA2811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qFormat/>
    <w:rsid w:val="00EA2811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qFormat/>
    <w:rsid w:val="00EA2811"/>
    <w:rPr>
      <w:color w:val="000000"/>
      <w:shd w:val="clear" w:color="auto" w:fill="C4C413"/>
    </w:rPr>
  </w:style>
  <w:style w:type="character" w:customStyle="1" w:styleId="affff7">
    <w:name w:val="Ссылка на утративший силу документ"/>
    <w:qFormat/>
    <w:rsid w:val="00EA2811"/>
    <w:rPr>
      <w:rFonts w:cs="Times New Roman"/>
      <w:b w:val="0"/>
      <w:color w:val="749232"/>
    </w:rPr>
  </w:style>
  <w:style w:type="character" w:customStyle="1" w:styleId="affff8">
    <w:name w:val="Утратил силу"/>
    <w:qFormat/>
    <w:rsid w:val="00EA2811"/>
    <w:rPr>
      <w:rFonts w:cs="Times New Roman"/>
      <w:b w:val="0"/>
      <w:strike/>
      <w:color w:val="666600"/>
    </w:rPr>
  </w:style>
  <w:style w:type="character" w:customStyle="1" w:styleId="ListLabel1">
    <w:name w:val="ListLabel 1"/>
    <w:qFormat/>
    <w:rsid w:val="00EA2811"/>
    <w:rPr>
      <w:rFonts w:cs="Times New Roman"/>
    </w:rPr>
  </w:style>
  <w:style w:type="character" w:customStyle="1" w:styleId="ListLabel2">
    <w:name w:val="ListLabel 2"/>
    <w:qFormat/>
    <w:rsid w:val="00EA2811"/>
    <w:rPr>
      <w:rFonts w:cs="Times New Roman"/>
    </w:rPr>
  </w:style>
  <w:style w:type="character" w:customStyle="1" w:styleId="ListLabel3">
    <w:name w:val="ListLabel 3"/>
    <w:qFormat/>
    <w:rsid w:val="00EA2811"/>
    <w:rPr>
      <w:rFonts w:cs="Times New Roman"/>
    </w:rPr>
  </w:style>
  <w:style w:type="character" w:customStyle="1" w:styleId="ListLabel4">
    <w:name w:val="ListLabel 4"/>
    <w:qFormat/>
    <w:rsid w:val="00EA2811"/>
    <w:rPr>
      <w:rFonts w:cs="Times New Roman"/>
    </w:rPr>
  </w:style>
  <w:style w:type="character" w:customStyle="1" w:styleId="ListLabel5">
    <w:name w:val="ListLabel 5"/>
    <w:qFormat/>
    <w:rsid w:val="00EA2811"/>
    <w:rPr>
      <w:rFonts w:cs="Times New Roman"/>
    </w:rPr>
  </w:style>
  <w:style w:type="character" w:customStyle="1" w:styleId="ListLabel6">
    <w:name w:val="ListLabel 6"/>
    <w:qFormat/>
    <w:rsid w:val="00EA2811"/>
    <w:rPr>
      <w:rFonts w:cs="Times New Roman"/>
    </w:rPr>
  </w:style>
  <w:style w:type="character" w:customStyle="1" w:styleId="ListLabel7">
    <w:name w:val="ListLabel 7"/>
    <w:qFormat/>
    <w:rsid w:val="00EA2811"/>
    <w:rPr>
      <w:rFonts w:cs="Times New Roman"/>
    </w:rPr>
  </w:style>
  <w:style w:type="character" w:customStyle="1" w:styleId="ListLabel8">
    <w:name w:val="ListLabel 8"/>
    <w:qFormat/>
    <w:rsid w:val="00EA2811"/>
    <w:rPr>
      <w:rFonts w:cs="Times New Roman"/>
    </w:rPr>
  </w:style>
  <w:style w:type="character" w:customStyle="1" w:styleId="ListLabel9">
    <w:name w:val="ListLabel 9"/>
    <w:qFormat/>
    <w:rsid w:val="00EA2811"/>
    <w:rPr>
      <w:rFonts w:cs="Times New Roman"/>
    </w:rPr>
  </w:style>
  <w:style w:type="character" w:customStyle="1" w:styleId="ListLabel10">
    <w:name w:val="ListLabel 10"/>
    <w:qFormat/>
    <w:rsid w:val="00EA281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EA2811"/>
    <w:rPr>
      <w:color w:val="000080"/>
      <w:u w:val="single"/>
    </w:rPr>
  </w:style>
  <w:style w:type="character" w:customStyle="1" w:styleId="ListLabel11">
    <w:name w:val="ListLabel 11"/>
    <w:qFormat/>
    <w:rsid w:val="00EA2811"/>
    <w:rPr>
      <w:rFonts w:ascii="Times New Roman" w:hAnsi="Times New Roman" w:cs="Times New Roman"/>
    </w:rPr>
  </w:style>
  <w:style w:type="paragraph" w:styleId="affff9">
    <w:name w:val="caption"/>
    <w:basedOn w:val="a"/>
    <w:qFormat/>
    <w:rsid w:val="00EA281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EA281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EA281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affffa">
    <w:name w:val="Внимание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b">
    <w:name w:val="Внимание: криминал!!"/>
    <w:basedOn w:val="affffa"/>
    <w:qFormat/>
    <w:rsid w:val="00EA2811"/>
  </w:style>
  <w:style w:type="paragraph" w:customStyle="1" w:styleId="affffc">
    <w:name w:val="Внимание: недобросовестность!"/>
    <w:basedOn w:val="affffa"/>
    <w:qFormat/>
    <w:rsid w:val="00EA2811"/>
  </w:style>
  <w:style w:type="paragraph" w:customStyle="1" w:styleId="affffd">
    <w:name w:val="Дочерний элемент списка"/>
    <w:basedOn w:val="a"/>
    <w:qFormat/>
    <w:rsid w:val="00EA2811"/>
    <w:pPr>
      <w:widowControl w:val="0"/>
      <w:ind w:left="240" w:right="300" w:firstLine="720"/>
      <w:jc w:val="both"/>
    </w:pPr>
    <w:rPr>
      <w:rFonts w:ascii="Arial" w:hAnsi="Arial" w:cs="Arial"/>
      <w:color w:val="868381"/>
      <w:kern w:val="2"/>
      <w:sz w:val="20"/>
      <w:szCs w:val="20"/>
    </w:rPr>
  </w:style>
  <w:style w:type="paragraph" w:customStyle="1" w:styleId="affffe">
    <w:name w:val="Основное меню (преемственное)"/>
    <w:basedOn w:val="a"/>
    <w:qFormat/>
    <w:rsid w:val="00EA2811"/>
    <w:pPr>
      <w:widowControl w:val="0"/>
      <w:ind w:firstLine="720"/>
      <w:jc w:val="both"/>
    </w:pPr>
    <w:rPr>
      <w:rFonts w:ascii="Verdana" w:hAnsi="Verdana" w:cs="Verdana"/>
      <w:kern w:val="2"/>
      <w:sz w:val="22"/>
      <w:szCs w:val="22"/>
    </w:rPr>
  </w:style>
  <w:style w:type="paragraph" w:customStyle="1" w:styleId="1e">
    <w:name w:val="Заголовок1"/>
    <w:basedOn w:val="affffe"/>
    <w:qFormat/>
    <w:rsid w:val="00EA2811"/>
    <w:rPr>
      <w:b/>
      <w:bCs/>
      <w:color w:val="0058A9"/>
      <w:shd w:val="clear" w:color="auto" w:fill="F0F0F0"/>
    </w:rPr>
  </w:style>
  <w:style w:type="paragraph" w:customStyle="1" w:styleId="afffff">
    <w:name w:val="Заголовок группы контролов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b/>
      <w:bCs/>
      <w:color w:val="000000"/>
      <w:kern w:val="2"/>
    </w:rPr>
  </w:style>
  <w:style w:type="paragraph" w:customStyle="1" w:styleId="afffff0">
    <w:name w:val="Заголовок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i/>
      <w:iCs/>
      <w:color w:val="000080"/>
      <w:kern w:val="2"/>
      <w:sz w:val="22"/>
      <w:szCs w:val="22"/>
    </w:rPr>
  </w:style>
  <w:style w:type="paragraph" w:customStyle="1" w:styleId="afffff2">
    <w:name w:val="Заголовок статьи"/>
    <w:basedOn w:val="a"/>
    <w:qFormat/>
    <w:rsid w:val="00EA2811"/>
    <w:pPr>
      <w:widowControl w:val="0"/>
      <w:ind w:left="1612" w:hanging="892"/>
      <w:jc w:val="both"/>
    </w:pPr>
    <w:rPr>
      <w:rFonts w:ascii="Arial" w:hAnsi="Arial" w:cs="Arial"/>
      <w:kern w:val="2"/>
    </w:rPr>
  </w:style>
  <w:style w:type="paragraph" w:customStyle="1" w:styleId="afffff3">
    <w:name w:val="Заголовок ЭР (левое окно)"/>
    <w:basedOn w:val="a"/>
    <w:qFormat/>
    <w:rsid w:val="00EA2811"/>
    <w:pPr>
      <w:widowControl w:val="0"/>
      <w:spacing w:before="300" w:after="250"/>
      <w:ind w:firstLine="720"/>
      <w:jc w:val="center"/>
    </w:pPr>
    <w:rPr>
      <w:rFonts w:ascii="Arial" w:hAnsi="Arial" w:cs="Arial"/>
      <w:b/>
      <w:bCs/>
      <w:color w:val="26282F"/>
      <w:kern w:val="2"/>
      <w:sz w:val="26"/>
      <w:szCs w:val="26"/>
    </w:rPr>
  </w:style>
  <w:style w:type="paragraph" w:customStyle="1" w:styleId="afffff4">
    <w:name w:val="Заголовок ЭР (правое окно)"/>
    <w:basedOn w:val="afffff3"/>
    <w:qFormat/>
    <w:rsid w:val="00EA2811"/>
    <w:pPr>
      <w:jc w:val="left"/>
    </w:pPr>
  </w:style>
  <w:style w:type="paragraph" w:customStyle="1" w:styleId="afffff5">
    <w:name w:val="Интерактивный заголовок"/>
    <w:basedOn w:val="1e"/>
    <w:qFormat/>
    <w:rsid w:val="00EA2811"/>
    <w:rPr>
      <w:u w:val="single"/>
    </w:rPr>
  </w:style>
  <w:style w:type="paragraph" w:customStyle="1" w:styleId="afffff6">
    <w:name w:val="Текст информации об изменениях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color w:val="353842"/>
      <w:kern w:val="2"/>
      <w:sz w:val="18"/>
      <w:szCs w:val="18"/>
    </w:rPr>
  </w:style>
  <w:style w:type="paragraph" w:customStyle="1" w:styleId="afffff7">
    <w:name w:val="Информация об изменениях"/>
    <w:basedOn w:val="afffff6"/>
    <w:qFormat/>
    <w:rsid w:val="00EA2811"/>
    <w:pPr>
      <w:spacing w:before="180"/>
      <w:ind w:left="360" w:right="360"/>
    </w:pPr>
    <w:rPr>
      <w:shd w:val="clear" w:color="auto" w:fill="EAEFED"/>
    </w:rPr>
  </w:style>
  <w:style w:type="paragraph" w:customStyle="1" w:styleId="afffff8">
    <w:name w:val="Текст (справка)"/>
    <w:basedOn w:val="a"/>
    <w:qFormat/>
    <w:rsid w:val="00EA2811"/>
    <w:pPr>
      <w:widowControl w:val="0"/>
      <w:ind w:left="170" w:right="170" w:firstLine="720"/>
    </w:pPr>
    <w:rPr>
      <w:rFonts w:ascii="Arial" w:hAnsi="Arial" w:cs="Arial"/>
      <w:kern w:val="2"/>
    </w:rPr>
  </w:style>
  <w:style w:type="paragraph" w:customStyle="1" w:styleId="afffff9">
    <w:name w:val="Комментарий"/>
    <w:basedOn w:val="afffff8"/>
    <w:uiPriority w:val="99"/>
    <w:qFormat/>
    <w:rsid w:val="00EA2811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fffa">
    <w:name w:val="Информация об изменениях документа"/>
    <w:basedOn w:val="afffff9"/>
    <w:uiPriority w:val="99"/>
    <w:qFormat/>
    <w:rsid w:val="00EA2811"/>
    <w:rPr>
      <w:i/>
      <w:iCs/>
    </w:rPr>
  </w:style>
  <w:style w:type="paragraph" w:customStyle="1" w:styleId="afffffb">
    <w:name w:val="Текст (лев. подпись)"/>
    <w:basedOn w:val="a"/>
    <w:qFormat/>
    <w:rsid w:val="00EA2811"/>
    <w:pPr>
      <w:widowControl w:val="0"/>
      <w:ind w:firstLine="720"/>
    </w:pPr>
    <w:rPr>
      <w:rFonts w:ascii="Arial" w:hAnsi="Arial" w:cs="Arial"/>
      <w:kern w:val="2"/>
    </w:rPr>
  </w:style>
  <w:style w:type="paragraph" w:customStyle="1" w:styleId="afffffc">
    <w:name w:val="Колонтитул (левый)"/>
    <w:basedOn w:val="afffffb"/>
    <w:qFormat/>
    <w:rsid w:val="00EA2811"/>
    <w:rPr>
      <w:sz w:val="14"/>
      <w:szCs w:val="14"/>
    </w:rPr>
  </w:style>
  <w:style w:type="paragraph" w:customStyle="1" w:styleId="afffffd">
    <w:name w:val="Текст (прав. подпись)"/>
    <w:basedOn w:val="a"/>
    <w:qFormat/>
    <w:rsid w:val="00EA2811"/>
    <w:pPr>
      <w:widowControl w:val="0"/>
      <w:ind w:firstLine="720"/>
      <w:jc w:val="right"/>
    </w:pPr>
    <w:rPr>
      <w:rFonts w:ascii="Arial" w:hAnsi="Arial" w:cs="Arial"/>
      <w:kern w:val="2"/>
    </w:rPr>
  </w:style>
  <w:style w:type="paragraph" w:customStyle="1" w:styleId="afffffe">
    <w:name w:val="Колонтитул (правый)"/>
    <w:basedOn w:val="afffffd"/>
    <w:qFormat/>
    <w:rsid w:val="00EA2811"/>
    <w:rPr>
      <w:sz w:val="14"/>
      <w:szCs w:val="14"/>
    </w:rPr>
  </w:style>
  <w:style w:type="paragraph" w:customStyle="1" w:styleId="affffff">
    <w:name w:val="Комментарий пользователя"/>
    <w:basedOn w:val="afffff9"/>
    <w:qFormat/>
    <w:rsid w:val="00EA2811"/>
    <w:pPr>
      <w:jc w:val="left"/>
    </w:pPr>
    <w:rPr>
      <w:shd w:val="clear" w:color="auto" w:fill="FFDFE0"/>
    </w:rPr>
  </w:style>
  <w:style w:type="paragraph" w:customStyle="1" w:styleId="affffff0">
    <w:name w:val="Куда обратиться?"/>
    <w:basedOn w:val="affffa"/>
    <w:qFormat/>
    <w:rsid w:val="00EA2811"/>
  </w:style>
  <w:style w:type="paragraph" w:customStyle="1" w:styleId="affffff1">
    <w:name w:val="Моноширинный"/>
    <w:basedOn w:val="a"/>
    <w:qFormat/>
    <w:rsid w:val="00EA2811"/>
    <w:pPr>
      <w:widowControl w:val="0"/>
      <w:ind w:firstLine="720"/>
    </w:pPr>
    <w:rPr>
      <w:rFonts w:ascii="Courier New" w:hAnsi="Courier New" w:cs="Courier New"/>
      <w:kern w:val="2"/>
    </w:rPr>
  </w:style>
  <w:style w:type="paragraph" w:customStyle="1" w:styleId="affffff2">
    <w:name w:val="Напишите нам"/>
    <w:basedOn w:val="a"/>
    <w:qFormat/>
    <w:rsid w:val="00EA2811"/>
    <w:pPr>
      <w:widowControl w:val="0"/>
      <w:spacing w:before="90" w:after="90"/>
      <w:ind w:left="180" w:right="180" w:firstLine="720"/>
      <w:jc w:val="both"/>
    </w:pPr>
    <w:rPr>
      <w:rFonts w:ascii="Arial" w:hAnsi="Arial" w:cs="Arial"/>
      <w:kern w:val="2"/>
      <w:sz w:val="20"/>
      <w:szCs w:val="20"/>
      <w:shd w:val="clear" w:color="auto" w:fill="EFFFAD"/>
    </w:rPr>
  </w:style>
  <w:style w:type="paragraph" w:customStyle="1" w:styleId="affffff3">
    <w:name w:val="Необходимые документы"/>
    <w:basedOn w:val="affffa"/>
    <w:qFormat/>
    <w:rsid w:val="00EA2811"/>
    <w:pPr>
      <w:ind w:firstLine="118"/>
    </w:pPr>
  </w:style>
  <w:style w:type="paragraph" w:customStyle="1" w:styleId="affffff4">
    <w:name w:val="Оглавление"/>
    <w:basedOn w:val="affd"/>
    <w:qFormat/>
    <w:rsid w:val="00EA2811"/>
    <w:pPr>
      <w:autoSpaceDE/>
      <w:autoSpaceDN/>
      <w:adjustRightInd/>
      <w:ind w:left="140" w:firstLine="720"/>
    </w:pPr>
    <w:rPr>
      <w:kern w:val="2"/>
    </w:rPr>
  </w:style>
  <w:style w:type="paragraph" w:customStyle="1" w:styleId="affffff5">
    <w:name w:val="Переменная часть"/>
    <w:basedOn w:val="affffe"/>
    <w:qFormat/>
    <w:rsid w:val="00EA2811"/>
    <w:rPr>
      <w:sz w:val="18"/>
      <w:szCs w:val="18"/>
    </w:rPr>
  </w:style>
  <w:style w:type="paragraph" w:customStyle="1" w:styleId="affffff6">
    <w:name w:val="Подвал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</w:rPr>
  </w:style>
  <w:style w:type="paragraph" w:customStyle="1" w:styleId="affffff7">
    <w:name w:val="Подзаголовок для информации об изменениях"/>
    <w:basedOn w:val="afffff6"/>
    <w:qFormat/>
    <w:rsid w:val="00EA2811"/>
    <w:rPr>
      <w:b/>
      <w:bCs/>
    </w:rPr>
  </w:style>
  <w:style w:type="paragraph" w:customStyle="1" w:styleId="affffff8">
    <w:name w:val="Подчёркнутый текст"/>
    <w:basedOn w:val="a"/>
    <w:qFormat/>
    <w:rsid w:val="00EA2811"/>
    <w:pPr>
      <w:widowControl w:val="0"/>
      <w:pBdr>
        <w:bottom w:val="single" w:sz="4" w:space="0" w:color="000000"/>
      </w:pBdr>
      <w:ind w:firstLine="720"/>
      <w:jc w:val="both"/>
    </w:pPr>
    <w:rPr>
      <w:rFonts w:ascii="Arial" w:hAnsi="Arial" w:cs="Arial"/>
      <w:kern w:val="2"/>
    </w:rPr>
  </w:style>
  <w:style w:type="paragraph" w:customStyle="1" w:styleId="affffff9">
    <w:name w:val="Постоянная часть"/>
    <w:basedOn w:val="affffe"/>
    <w:qFormat/>
    <w:rsid w:val="00EA2811"/>
    <w:rPr>
      <w:sz w:val="20"/>
      <w:szCs w:val="20"/>
    </w:rPr>
  </w:style>
  <w:style w:type="paragraph" w:customStyle="1" w:styleId="affffffa">
    <w:name w:val="Пример."/>
    <w:basedOn w:val="affffa"/>
    <w:qFormat/>
    <w:rsid w:val="00EA2811"/>
  </w:style>
  <w:style w:type="paragraph" w:customStyle="1" w:styleId="affffffb">
    <w:name w:val="Примечание."/>
    <w:basedOn w:val="affffa"/>
    <w:qFormat/>
    <w:rsid w:val="00EA2811"/>
  </w:style>
  <w:style w:type="paragraph" w:customStyle="1" w:styleId="affffffc">
    <w:name w:val="Словарная статья"/>
    <w:basedOn w:val="a"/>
    <w:qFormat/>
    <w:rsid w:val="00EA2811"/>
    <w:pPr>
      <w:widowControl w:val="0"/>
      <w:ind w:right="118" w:firstLine="720"/>
      <w:jc w:val="both"/>
    </w:pPr>
    <w:rPr>
      <w:rFonts w:ascii="Arial" w:hAnsi="Arial" w:cs="Arial"/>
      <w:kern w:val="2"/>
    </w:rPr>
  </w:style>
  <w:style w:type="paragraph" w:customStyle="1" w:styleId="affffffd">
    <w:name w:val="Ссылка на официальную публикацию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kern w:val="2"/>
    </w:rPr>
  </w:style>
  <w:style w:type="paragraph" w:customStyle="1" w:styleId="affffffe">
    <w:name w:val="Текст в таблице"/>
    <w:basedOn w:val="afe"/>
    <w:qFormat/>
    <w:rsid w:val="00EA2811"/>
    <w:pPr>
      <w:autoSpaceDE/>
      <w:autoSpaceDN/>
      <w:adjustRightInd/>
      <w:ind w:firstLine="500"/>
    </w:pPr>
    <w:rPr>
      <w:kern w:val="2"/>
    </w:rPr>
  </w:style>
  <w:style w:type="paragraph" w:customStyle="1" w:styleId="afffffff">
    <w:name w:val="Текст ЭР (см. также)"/>
    <w:basedOn w:val="a"/>
    <w:qFormat/>
    <w:rsid w:val="00EA2811"/>
    <w:pPr>
      <w:widowControl w:val="0"/>
      <w:spacing w:before="200"/>
      <w:ind w:firstLine="720"/>
    </w:pPr>
    <w:rPr>
      <w:rFonts w:ascii="Arial" w:hAnsi="Arial" w:cs="Arial"/>
      <w:kern w:val="2"/>
      <w:sz w:val="20"/>
      <w:szCs w:val="20"/>
    </w:rPr>
  </w:style>
  <w:style w:type="paragraph" w:customStyle="1" w:styleId="afffffff0">
    <w:name w:val="Технический комментарий"/>
    <w:basedOn w:val="a"/>
    <w:qFormat/>
    <w:rsid w:val="00EA2811"/>
    <w:pPr>
      <w:widowControl w:val="0"/>
      <w:ind w:firstLine="720"/>
    </w:pPr>
    <w:rPr>
      <w:rFonts w:ascii="Arial" w:hAnsi="Arial" w:cs="Arial"/>
      <w:color w:val="463F31"/>
      <w:kern w:val="2"/>
      <w:shd w:val="clear" w:color="auto" w:fill="FFFFA6"/>
    </w:rPr>
  </w:style>
  <w:style w:type="paragraph" w:customStyle="1" w:styleId="afffffff1">
    <w:name w:val="Формула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fff2">
    <w:name w:val="Центрированный (таблица)"/>
    <w:basedOn w:val="afe"/>
    <w:qFormat/>
    <w:rsid w:val="00EA2811"/>
    <w:pPr>
      <w:autoSpaceDE/>
      <w:autoSpaceDN/>
      <w:adjustRightInd/>
      <w:ind w:firstLine="720"/>
      <w:jc w:val="center"/>
    </w:pPr>
    <w:rPr>
      <w:kern w:val="2"/>
    </w:rPr>
  </w:style>
  <w:style w:type="paragraph" w:customStyle="1" w:styleId="-">
    <w:name w:val="ЭР-содержание (правое окно)"/>
    <w:basedOn w:val="a"/>
    <w:qFormat/>
    <w:rsid w:val="00EA2811"/>
    <w:pPr>
      <w:widowControl w:val="0"/>
      <w:spacing w:before="300"/>
      <w:ind w:firstLine="720"/>
    </w:pPr>
    <w:rPr>
      <w:rFonts w:ascii="Arial" w:hAnsi="Arial" w:cs="Arial"/>
      <w:kern w:val="2"/>
    </w:rPr>
  </w:style>
  <w:style w:type="character" w:customStyle="1" w:styleId="140">
    <w:name w:val="Заголовок №1 (4)_"/>
    <w:link w:val="141"/>
    <w:rsid w:val="00951D2C"/>
    <w:rPr>
      <w:b/>
      <w:bCs/>
      <w:sz w:val="22"/>
      <w:szCs w:val="22"/>
      <w:shd w:val="clear" w:color="auto" w:fill="FFFFFF"/>
    </w:rPr>
  </w:style>
  <w:style w:type="character" w:customStyle="1" w:styleId="410pt">
    <w:name w:val="Основной текст (4) + 10 pt;Не полужирный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51D2C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3">
    <w:name w:val="Подпись к таблице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link w:val="80"/>
    <w:rsid w:val="00951D2C"/>
    <w:rPr>
      <w:sz w:val="14"/>
      <w:szCs w:val="14"/>
      <w:shd w:val="clear" w:color="auto" w:fill="FFFFFF"/>
    </w:rPr>
  </w:style>
  <w:style w:type="character" w:customStyle="1" w:styleId="89pt">
    <w:name w:val="Основной текст (8) + 9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4">
    <w:name w:val="Подпись к таблице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51D2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51D2C"/>
    <w:rPr>
      <w:shd w:val="clear" w:color="auto" w:fill="FFFFFF"/>
    </w:rPr>
  </w:style>
  <w:style w:type="character" w:customStyle="1" w:styleId="2a">
    <w:name w:val="Подпись к таблице (2)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b">
    <w:name w:val="Подпись к таблице (2)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">
    <w:name w:val="Заголовок №2_"/>
    <w:link w:val="2d"/>
    <w:rsid w:val="00951D2C"/>
    <w:rPr>
      <w:b/>
      <w:bCs/>
      <w:sz w:val="22"/>
      <w:szCs w:val="22"/>
      <w:shd w:val="clear" w:color="auto" w:fill="FFFFFF"/>
    </w:rPr>
  </w:style>
  <w:style w:type="character" w:customStyle="1" w:styleId="810pt">
    <w:name w:val="Основной текст (8) + 10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51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51D2C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rsid w:val="00951D2C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80">
    <w:name w:val="Основной текст (8)"/>
    <w:basedOn w:val="a"/>
    <w:link w:val="8"/>
    <w:rsid w:val="00951D2C"/>
    <w:pPr>
      <w:widowControl w:val="0"/>
      <w:shd w:val="clear" w:color="auto" w:fill="FFFFFF"/>
      <w:spacing w:line="0" w:lineRule="atLeast"/>
      <w:jc w:val="both"/>
    </w:pPr>
    <w:rPr>
      <w:sz w:val="14"/>
      <w:szCs w:val="14"/>
    </w:rPr>
  </w:style>
  <w:style w:type="paragraph" w:customStyle="1" w:styleId="231">
    <w:name w:val="Заголовок №2 (3)"/>
    <w:basedOn w:val="a"/>
    <w:link w:val="230"/>
    <w:rsid w:val="00951D2C"/>
    <w:pPr>
      <w:widowControl w:val="0"/>
      <w:shd w:val="clear" w:color="auto" w:fill="FFFFFF"/>
      <w:spacing w:line="0" w:lineRule="atLeast"/>
      <w:outlineLvl w:val="1"/>
    </w:pPr>
    <w:rPr>
      <w:sz w:val="20"/>
      <w:szCs w:val="20"/>
    </w:rPr>
  </w:style>
  <w:style w:type="paragraph" w:customStyle="1" w:styleId="2d">
    <w:name w:val="Заголовок №2"/>
    <w:basedOn w:val="a"/>
    <w:link w:val="2c"/>
    <w:rsid w:val="00951D2C"/>
    <w:pPr>
      <w:widowControl w:val="0"/>
      <w:shd w:val="clear" w:color="auto" w:fill="FFFFFF"/>
      <w:spacing w:line="0" w:lineRule="atLeast"/>
      <w:outlineLvl w:val="1"/>
    </w:pPr>
    <w:rPr>
      <w:b/>
      <w:bCs/>
      <w:sz w:val="22"/>
      <w:szCs w:val="22"/>
    </w:rPr>
  </w:style>
  <w:style w:type="character" w:styleId="afffffff5">
    <w:name w:val="Book Title"/>
    <w:uiPriority w:val="33"/>
    <w:qFormat/>
    <w:rsid w:val="00951D2C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8F1EEC"/>
    <w:rPr>
      <w:rFonts w:ascii="Times New Roman" w:hAnsi="Times New Roman" w:cs="Times New Roman"/>
      <w:sz w:val="14"/>
      <w:szCs w:val="14"/>
    </w:rPr>
  </w:style>
  <w:style w:type="character" w:customStyle="1" w:styleId="afffffff6">
    <w:name w:val="Основной текст + Не полужирный"/>
    <w:rsid w:val="006B3CE2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6B3CE2"/>
    <w:pPr>
      <w:spacing w:before="100" w:beforeAutospacing="1" w:after="100" w:afterAutospacing="1"/>
    </w:pPr>
  </w:style>
  <w:style w:type="paragraph" w:customStyle="1" w:styleId="FR3">
    <w:name w:val="FR3"/>
    <w:rsid w:val="00814F1E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687774"/>
    <w:rPr>
      <w:rFonts w:ascii="Arial" w:hAnsi="Arial" w:cs="Arial"/>
    </w:rPr>
  </w:style>
  <w:style w:type="character" w:customStyle="1" w:styleId="afffffff7">
    <w:name w:val="Öâåòîâîå âûäåëåíèå"/>
    <w:rsid w:val="00687774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687774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8">
    <w:name w:val="endnote text"/>
    <w:basedOn w:val="a"/>
    <w:link w:val="afffffff9"/>
    <w:uiPriority w:val="99"/>
    <w:unhideWhenUsed/>
    <w:rsid w:val="00687774"/>
    <w:rPr>
      <w:sz w:val="20"/>
      <w:szCs w:val="20"/>
      <w:lang w:val="x-none" w:eastAsia="x-none"/>
    </w:rPr>
  </w:style>
  <w:style w:type="character" w:customStyle="1" w:styleId="afffffff9">
    <w:name w:val="Текст концевой сноски Знак"/>
    <w:link w:val="afffffff8"/>
    <w:uiPriority w:val="99"/>
    <w:rsid w:val="00687774"/>
    <w:rPr>
      <w:lang w:val="x-none" w:eastAsia="x-none"/>
    </w:rPr>
  </w:style>
  <w:style w:type="character" w:styleId="afffffffa">
    <w:name w:val="endnote reference"/>
    <w:uiPriority w:val="99"/>
    <w:unhideWhenUsed/>
    <w:rsid w:val="00687774"/>
    <w:rPr>
      <w:rFonts w:cs="Times New Roman"/>
      <w:vertAlign w:val="superscript"/>
    </w:rPr>
  </w:style>
  <w:style w:type="paragraph" w:customStyle="1" w:styleId="2e">
    <w:name w:val="Абзац списка2"/>
    <w:basedOn w:val="a"/>
    <w:rsid w:val="004211B0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character" w:customStyle="1" w:styleId="link">
    <w:name w:val="link"/>
    <w:rsid w:val="009F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48A4-3B8B-4A7E-AF7A-02F25DE6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6022</Words>
  <Characters>34328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40270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Елена  Анатольевна Ширнина</dc:creator>
  <cp:lastModifiedBy>Томашевская Вероника Павловна</cp:lastModifiedBy>
  <cp:revision>3</cp:revision>
  <cp:lastPrinted>2020-04-30T08:54:00Z</cp:lastPrinted>
  <dcterms:created xsi:type="dcterms:W3CDTF">2020-06-09T09:29:00Z</dcterms:created>
  <dcterms:modified xsi:type="dcterms:W3CDTF">2020-06-09T09:29:00Z</dcterms:modified>
</cp:coreProperties>
</file>