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4" w:rsidRPr="00FB4605" w:rsidRDefault="00E83A24" w:rsidP="008B5C35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-603885</wp:posOffset>
            </wp:positionV>
            <wp:extent cx="457200" cy="571500"/>
            <wp:effectExtent l="0" t="0" r="0" b="0"/>
            <wp:wrapNone/>
            <wp:docPr id="3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34" w:rsidRPr="00FB4605">
        <w:t>РОССИЙСКАЯ ФЕДЕРАЦИЯ</w:t>
      </w:r>
    </w:p>
    <w:p w:rsidR="008B5C35" w:rsidRPr="00FB4605" w:rsidRDefault="008B5C35" w:rsidP="008B5C35">
      <w:pPr>
        <w:autoSpaceDE w:val="0"/>
        <w:autoSpaceDN w:val="0"/>
        <w:adjustRightInd w:val="0"/>
        <w:jc w:val="center"/>
        <w:rPr>
          <w:b/>
        </w:rPr>
      </w:pPr>
      <w:r w:rsidRPr="00FB4605">
        <w:rPr>
          <w:b/>
        </w:rPr>
        <w:t>АДМИНИСТРАЦИЯ МУНИЦИПАЛЬНОГО ОБРАЗОВАНИЯ</w:t>
      </w:r>
    </w:p>
    <w:p w:rsidR="008B5C35" w:rsidRPr="00FB460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B4605">
        <w:rPr>
          <w:rFonts w:ascii="Times New Roman" w:hAnsi="Times New Roman"/>
          <w:i w:val="0"/>
          <w:sz w:val="24"/>
          <w:szCs w:val="24"/>
        </w:rPr>
        <w:t>КИРИШСКИЙ МУНИЦИПАЛЬНЫЙ РАЙОН</w:t>
      </w:r>
    </w:p>
    <w:p w:rsidR="008B5C35" w:rsidRPr="00FB460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B4605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8B5C35" w:rsidRPr="00FB4605" w:rsidRDefault="008B5C35" w:rsidP="00FE24F6"/>
    <w:p w:rsidR="00F35117" w:rsidRPr="00B12C00" w:rsidRDefault="008B5C35" w:rsidP="00B12C00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FB4605">
        <w:rPr>
          <w:rFonts w:ascii="Times New Roman" w:hAnsi="Times New Roman"/>
          <w:sz w:val="28"/>
        </w:rPr>
        <w:t>ПОСТАНОВЛЕНИЕ</w:t>
      </w:r>
    </w:p>
    <w:p w:rsidR="001E7EC6" w:rsidRDefault="001E7EC6" w:rsidP="00A1087F"/>
    <w:p w:rsidR="009B3865" w:rsidRPr="00FB4605" w:rsidRDefault="009B3865" w:rsidP="00A1087F"/>
    <w:p w:rsidR="001E7EC6" w:rsidRDefault="001E7EC6" w:rsidP="00FE24F6">
      <w:pPr>
        <w:rPr>
          <w:u w:val="single"/>
        </w:rPr>
      </w:pPr>
      <w:r>
        <w:rPr>
          <w:u w:val="single"/>
        </w:rPr>
        <w:t>10</w:t>
      </w:r>
      <w:r w:rsidR="009C2A99">
        <w:rPr>
          <w:u w:val="single"/>
        </w:rPr>
        <w:t xml:space="preserve"> апреля</w:t>
      </w:r>
      <w:r w:rsidR="00C7062F" w:rsidRPr="00FB4605">
        <w:rPr>
          <w:u w:val="single"/>
        </w:rPr>
        <w:t xml:space="preserve"> </w:t>
      </w:r>
      <w:r w:rsidR="008B5C35" w:rsidRPr="00FB4605">
        <w:rPr>
          <w:u w:val="single"/>
        </w:rPr>
        <w:t>20</w:t>
      </w:r>
      <w:r w:rsidR="00AE003B" w:rsidRPr="00FB4605">
        <w:rPr>
          <w:u w:val="single"/>
        </w:rPr>
        <w:t>20</w:t>
      </w:r>
      <w:r w:rsidR="008B5C35" w:rsidRPr="00FB4605">
        <w:rPr>
          <w:u w:val="single"/>
        </w:rPr>
        <w:t xml:space="preserve"> года</w:t>
      </w:r>
      <w:r w:rsidR="008B5C35" w:rsidRPr="00FB4605">
        <w:t xml:space="preserve"> № </w:t>
      </w:r>
      <w:r w:rsidR="00F656FA">
        <w:rPr>
          <w:u w:val="single"/>
        </w:rPr>
        <w:t>7</w:t>
      </w:r>
      <w:r w:rsidR="00F33A08">
        <w:rPr>
          <w:u w:val="single"/>
        </w:rPr>
        <w:t>31</w:t>
      </w:r>
    </w:p>
    <w:p w:rsidR="001E7EC6" w:rsidRDefault="001E7EC6" w:rsidP="00FE24F6">
      <w:pPr>
        <w:rPr>
          <w:u w:val="single"/>
        </w:rPr>
      </w:pPr>
    </w:p>
    <w:p w:rsidR="009B3865" w:rsidRPr="00FB4605" w:rsidRDefault="009B3865" w:rsidP="00FE24F6">
      <w:pPr>
        <w:rPr>
          <w:u w:val="single"/>
        </w:rPr>
      </w:pPr>
    </w:p>
    <w:p w:rsidR="00A957C8" w:rsidRPr="00FB4605" w:rsidRDefault="00E83A24" w:rsidP="008B5C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3162300" cy="17506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DE" w:rsidRPr="00666314" w:rsidRDefault="00F33A08" w:rsidP="00F33A08">
                            <w:pPr>
                              <w:widowControl w:val="0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 w:rsidRPr="00F33A08">
                              <w:rPr>
                                <w:b/>
                                <w:snapToGrid w:val="0"/>
                              </w:rPr>
                              <w:t xml:space="preserve">Об организации на территории муниципального образования </w:t>
                            </w:r>
                            <w:proofErr w:type="spellStart"/>
                            <w:r w:rsidRPr="00F33A08">
                              <w:rPr>
                                <w:b/>
                                <w:snapToGrid w:val="0"/>
                              </w:rPr>
                              <w:t>Киришский</w:t>
                            </w:r>
                            <w:proofErr w:type="spellEnd"/>
                            <w:r w:rsidRPr="00F33A08">
                              <w:rPr>
                                <w:b/>
                                <w:snapToGrid w:val="0"/>
                              </w:rPr>
                              <w:t xml:space="preserve"> муниципальный район Ленинградской области выдачи воспитанникам отдельных категорий муниципальных дошкольных образовательных учреждений муниципального образования </w:t>
                            </w:r>
                            <w:proofErr w:type="spellStart"/>
                            <w:r w:rsidRPr="00F33A08">
                              <w:rPr>
                                <w:b/>
                                <w:snapToGrid w:val="0"/>
                              </w:rPr>
                              <w:t>Киришский</w:t>
                            </w:r>
                            <w:proofErr w:type="spellEnd"/>
                            <w:r w:rsidRPr="00F33A08">
                              <w:rPr>
                                <w:b/>
                                <w:snapToGrid w:val="0"/>
                              </w:rPr>
                              <w:t xml:space="preserve"> муниципальный район Ленинградской области сухого пайка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5pt;margin-top:6.5pt;width:249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ej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" filled="f" stroked="f">
                <v:textbox>
                  <w:txbxContent>
                    <w:p w:rsidR="00D217DE" w:rsidRPr="00666314" w:rsidRDefault="00F33A08" w:rsidP="00F33A08">
                      <w:pPr>
                        <w:widowControl w:val="0"/>
                        <w:contextualSpacing/>
                        <w:jc w:val="both"/>
                        <w:rPr>
                          <w:b/>
                        </w:rPr>
                      </w:pPr>
                      <w:r w:rsidRPr="00F33A08">
                        <w:rPr>
                          <w:b/>
                          <w:snapToGrid w:val="0"/>
                        </w:rPr>
                        <w:t xml:space="preserve">Об организации на территории муниципального образования </w:t>
                      </w:r>
                      <w:proofErr w:type="spellStart"/>
                      <w:r w:rsidRPr="00F33A08">
                        <w:rPr>
                          <w:b/>
                          <w:snapToGrid w:val="0"/>
                        </w:rPr>
                        <w:t>Киришский</w:t>
                      </w:r>
                      <w:proofErr w:type="spellEnd"/>
                      <w:r w:rsidRPr="00F33A08">
                        <w:rPr>
                          <w:b/>
                          <w:snapToGrid w:val="0"/>
                        </w:rPr>
                        <w:t xml:space="preserve"> муниципальный район Ленинградской области выдачи воспитанникам отдельных категорий муниципальных дошкольных образовательных учреждений муниципального образования </w:t>
                      </w:r>
                      <w:proofErr w:type="spellStart"/>
                      <w:r w:rsidRPr="00F33A08">
                        <w:rPr>
                          <w:b/>
                          <w:snapToGrid w:val="0"/>
                        </w:rPr>
                        <w:t>Киришский</w:t>
                      </w:r>
                      <w:proofErr w:type="spellEnd"/>
                      <w:r w:rsidRPr="00F33A08">
                        <w:rPr>
                          <w:b/>
                          <w:snapToGrid w:val="0"/>
                        </w:rPr>
                        <w:t xml:space="preserve"> муниципальный район Ленинградской области сухого пайка</w:t>
                      </w:r>
                    </w:p>
                  </w:txbxContent>
                </v:textbox>
              </v:shape>
            </w:pict>
          </mc:Fallback>
        </mc:AlternateContent>
      </w:r>
      <w:r w:rsidR="008B5C35" w:rsidRPr="00FB4605">
        <w:rPr>
          <w:b/>
        </w:rPr>
        <w:sym w:font="Symbol" w:char="F0E9"/>
      </w:r>
      <w:r w:rsidR="00D14D75">
        <w:rPr>
          <w:b/>
        </w:rPr>
        <w:t xml:space="preserve">            </w:t>
      </w:r>
      <w:r w:rsidR="002D48B9">
        <w:rPr>
          <w:b/>
        </w:rPr>
        <w:t xml:space="preserve">       </w:t>
      </w:r>
      <w:r w:rsidR="00EC3018">
        <w:rPr>
          <w:b/>
        </w:rPr>
        <w:t xml:space="preserve">        </w:t>
      </w:r>
      <w:r w:rsidR="00F35117">
        <w:rPr>
          <w:b/>
        </w:rPr>
        <w:t xml:space="preserve">                   </w:t>
      </w:r>
      <w:r w:rsidR="00EC3018">
        <w:rPr>
          <w:b/>
        </w:rPr>
        <w:t xml:space="preserve"> </w:t>
      </w:r>
      <w:r w:rsidR="00CC685F">
        <w:rPr>
          <w:b/>
        </w:rPr>
        <w:t xml:space="preserve">       </w:t>
      </w:r>
      <w:r w:rsidR="00223A80">
        <w:rPr>
          <w:b/>
        </w:rPr>
        <w:t xml:space="preserve">    </w:t>
      </w:r>
      <w:r w:rsidR="00B15953">
        <w:rPr>
          <w:b/>
        </w:rPr>
        <w:t xml:space="preserve">             </w:t>
      </w:r>
      <w:r w:rsidR="00223A80">
        <w:rPr>
          <w:b/>
        </w:rPr>
        <w:t xml:space="preserve">   </w:t>
      </w:r>
      <w:r w:rsidR="009B3865">
        <w:rPr>
          <w:b/>
        </w:rPr>
        <w:t xml:space="preserve">      </w:t>
      </w:r>
      <w:r w:rsidR="008B5C35" w:rsidRPr="00FB4605">
        <w:rPr>
          <w:b/>
        </w:rPr>
        <w:sym w:font="Symbol" w:char="F0F9"/>
      </w:r>
    </w:p>
    <w:p w:rsidR="00C33E76" w:rsidRPr="00FB4605" w:rsidRDefault="00C33E76" w:rsidP="00702B09">
      <w:pPr>
        <w:jc w:val="both"/>
      </w:pPr>
    </w:p>
    <w:p w:rsidR="00D83185" w:rsidRPr="00FB4605" w:rsidRDefault="00D83185" w:rsidP="00CD3B6F">
      <w:pPr>
        <w:widowControl w:val="0"/>
        <w:jc w:val="both"/>
      </w:pPr>
    </w:p>
    <w:p w:rsidR="007523DE" w:rsidRDefault="007523DE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E7EC6" w:rsidRDefault="001E7EC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B3865" w:rsidRDefault="009B3865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369F2" w:rsidRDefault="005369F2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05EEC" w:rsidRDefault="00C05EE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05EEC" w:rsidRDefault="00C05EE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05EEC" w:rsidRDefault="00C05EE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05EEC" w:rsidRDefault="00C05EE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33A08" w:rsidRDefault="00F33A08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33A08" w:rsidRDefault="00F33A08" w:rsidP="00F33A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постановлением Правительства Ленинградской области </w:t>
      </w:r>
      <w:r>
        <w:br/>
        <w:t xml:space="preserve">от 07.04.2020 № 177 «О внесении изменений в постановление Правительства Ленинградской области от 03.04.2020 № 171 «О реализации Указа Президента Российской Федерации </w:t>
      </w:r>
      <w:r>
        <w:br/>
        <w:t xml:space="preserve">от 02.04.2020 № 239», решением совета депутатов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от 25.12.2013 № 55/352 «О снижении </w:t>
      </w:r>
      <w:r>
        <w:br/>
        <w:t>размера платы за присмотр и уход за ребенком в муниципальных дошкольных образовательных учреждениях муниципального</w:t>
      </w:r>
      <w:proofErr w:type="gramEnd"/>
      <w:r>
        <w:t xml:space="preserve"> </w:t>
      </w:r>
      <w:proofErr w:type="gramStart"/>
      <w:r>
        <w:t xml:space="preserve">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области», постановлением администрации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от 23.08.2013 </w:t>
      </w:r>
      <w:r>
        <w:br/>
        <w:t xml:space="preserve">№ 1353 «Об освобождении родителей (законных представителей) от оплаты </w:t>
      </w:r>
      <w:r>
        <w:br/>
        <w:t xml:space="preserve">за организацию присмотра и ухода за ребенком в муниципальных дошкольных образовательных учреждениях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от 26.02.2014 </w:t>
      </w:r>
      <w:r>
        <w:br/>
        <w:t>№ 442 «Об утверждении Порядка снижения</w:t>
      </w:r>
      <w:proofErr w:type="gramEnd"/>
      <w:r>
        <w:t xml:space="preserve"> размера платы за присмотр и уход за ребенком </w:t>
      </w:r>
      <w:r>
        <w:br/>
        <w:t xml:space="preserve">в муниципальных дошкольных образовательных учреждениях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области, администрация Киришского муниципального района </w:t>
      </w:r>
      <w:r w:rsidRPr="00F33A08">
        <w:rPr>
          <w:b/>
        </w:rPr>
        <w:t>ПОСТАНОВЛЯЕТ:</w:t>
      </w:r>
    </w:p>
    <w:p w:rsidR="00F33A08" w:rsidRDefault="00F33A08" w:rsidP="00F33A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Комитету по образованию Киришского муниципального района Ленинградской области организовать работу по закупке и выдаче наборов пищевых продуктов (сухого пайка, продовольственного пайка) для следующих категорий воспитанников муниципальных дошкольных образовательных организаций </w:t>
      </w:r>
      <w:r>
        <w:br/>
        <w:t xml:space="preserve">и муниципальных общеобразовательных организаций с дошкольными отделениями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области:</w:t>
      </w:r>
    </w:p>
    <w:p w:rsidR="00F33A08" w:rsidRDefault="00F33A08" w:rsidP="00F33A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-</w:t>
      </w:r>
      <w:r>
        <w:tab/>
        <w:t xml:space="preserve">воспитанникам льготных категорий (родительская плата не взимается </w:t>
      </w:r>
      <w:r>
        <w:br/>
        <w:t>или взимается частично) групп на период режима повышенной готовности или режима чрезвычайной ситуации за исключением дней фактического нахождения в образовательной организации;</w:t>
      </w:r>
    </w:p>
    <w:p w:rsidR="00F33A08" w:rsidRDefault="00F33A08" w:rsidP="00F3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>
        <w:tab/>
        <w:t xml:space="preserve">воспитанникам, оказавшимся в трудной жизненной ситуации в связи </w:t>
      </w:r>
      <w:r>
        <w:br/>
        <w:t xml:space="preserve">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 период режима повышенной готовности или режима чрезвычайной ситуации за исключением дней </w:t>
      </w:r>
      <w:r>
        <w:lastRenderedPageBreak/>
        <w:t>фактического нахождения в образовательной организации.</w:t>
      </w:r>
      <w:proofErr w:type="gramEnd"/>
    </w:p>
    <w:p w:rsidR="00F33A08" w:rsidRDefault="00F33A08" w:rsidP="00F3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  <w:t xml:space="preserve">Комитету по местному самоуправлению, межнациональным отношениям </w:t>
      </w:r>
      <w:r>
        <w:br/>
        <w:t>и организационной работе опубликовать настоящее постановление в сетевом издании «</w:t>
      </w:r>
      <w:proofErr w:type="spellStart"/>
      <w:r>
        <w:t>Киришский</w:t>
      </w:r>
      <w:proofErr w:type="spellEnd"/>
      <w:r>
        <w:t xml:space="preserve"> факел», http://kirfakel.ru, разместить на официальном сайте администрации Киришского муниципального района и официальном </w:t>
      </w:r>
      <w:proofErr w:type="spellStart"/>
      <w:r>
        <w:t>Киришском</w:t>
      </w:r>
      <w:proofErr w:type="spellEnd"/>
      <w:r>
        <w:t xml:space="preserve"> образовательной портале.</w:t>
      </w:r>
    </w:p>
    <w:p w:rsidR="00F33A08" w:rsidRDefault="00F33A08" w:rsidP="00F33A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>
        <w:tab/>
        <w:t>Настоящее постановление вступает в силу с момента принятия.</w:t>
      </w:r>
    </w:p>
    <w:p w:rsidR="00B15953" w:rsidRDefault="00F33A08" w:rsidP="00F33A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>на председателя комитета по образованию Киришского муниципального района Ленинградской области Голубева И.А.</w:t>
      </w:r>
    </w:p>
    <w:p w:rsidR="00C05EEC" w:rsidRDefault="00C05EE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6314" w:rsidRDefault="00666314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33A08" w:rsidRPr="009B3865" w:rsidRDefault="00F33A08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E117E" w:rsidRPr="00FB4605" w:rsidRDefault="003F06E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B4605">
        <w:t>Глава администрации</w:t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  <w:t xml:space="preserve">      </w:t>
      </w:r>
      <w:proofErr w:type="spellStart"/>
      <w:r w:rsidR="009E117E" w:rsidRPr="00FB4605">
        <w:t>О.Г.Дмитриев</w:t>
      </w:r>
      <w:proofErr w:type="spellEnd"/>
    </w:p>
    <w:p w:rsidR="00B72789" w:rsidRPr="009B3865" w:rsidRDefault="00B72789" w:rsidP="00E2313A">
      <w:pPr>
        <w:widowControl w:val="0"/>
        <w:jc w:val="both"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666314" w:rsidRDefault="00666314" w:rsidP="00666314">
      <w:pPr>
        <w:contextualSpacing/>
      </w:pPr>
    </w:p>
    <w:p w:rsidR="00F33A08" w:rsidRDefault="00F33A08" w:rsidP="00666314">
      <w:pPr>
        <w:contextualSpacing/>
      </w:pPr>
    </w:p>
    <w:p w:rsidR="00F33A08" w:rsidRDefault="00F33A08" w:rsidP="00666314">
      <w:pPr>
        <w:contextualSpacing/>
      </w:pPr>
      <w:bookmarkStart w:id="0" w:name="_GoBack"/>
      <w:bookmarkEnd w:id="0"/>
    </w:p>
    <w:sectPr w:rsidR="00F33A08" w:rsidSect="00666314"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4E" w:rsidRDefault="00F10E4E" w:rsidP="00C7062F">
      <w:r>
        <w:separator/>
      </w:r>
    </w:p>
  </w:endnote>
  <w:endnote w:type="continuationSeparator" w:id="0">
    <w:p w:rsidR="00F10E4E" w:rsidRDefault="00F10E4E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4E" w:rsidRDefault="00F10E4E" w:rsidP="00C7062F">
      <w:r>
        <w:separator/>
      </w:r>
    </w:p>
  </w:footnote>
  <w:footnote w:type="continuationSeparator" w:id="0">
    <w:p w:rsidR="00F10E4E" w:rsidRDefault="00F10E4E" w:rsidP="00C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A2254F"/>
    <w:multiLevelType w:val="hybridMultilevel"/>
    <w:tmpl w:val="415CD91A"/>
    <w:lvl w:ilvl="0" w:tplc="181E9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0435D"/>
    <w:multiLevelType w:val="singleLevel"/>
    <w:tmpl w:val="C646F7DE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</w:abstractNum>
  <w:abstractNum w:abstractNumId="6">
    <w:nsid w:val="060A5A40"/>
    <w:multiLevelType w:val="hybridMultilevel"/>
    <w:tmpl w:val="635C1A18"/>
    <w:lvl w:ilvl="0" w:tplc="910E63D8">
      <w:start w:val="1"/>
      <w:numFmt w:val="decimal"/>
      <w:lvlText w:val="%1."/>
      <w:lvlJc w:val="center"/>
      <w:pPr>
        <w:ind w:left="644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25C64"/>
    <w:multiLevelType w:val="hybridMultilevel"/>
    <w:tmpl w:val="3CCCE20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54CD"/>
    <w:multiLevelType w:val="hybridMultilevel"/>
    <w:tmpl w:val="127EED66"/>
    <w:lvl w:ilvl="0" w:tplc="FA6C8A3A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9C7960"/>
    <w:multiLevelType w:val="hybridMultilevel"/>
    <w:tmpl w:val="61EE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CCA7A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D5890"/>
    <w:multiLevelType w:val="singleLevel"/>
    <w:tmpl w:val="93860D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72A6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2B4E55"/>
    <w:multiLevelType w:val="multilevel"/>
    <w:tmpl w:val="9C3068C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3">
    <w:nsid w:val="1C1A5291"/>
    <w:multiLevelType w:val="hybridMultilevel"/>
    <w:tmpl w:val="B3D21550"/>
    <w:lvl w:ilvl="0" w:tplc="8228A1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136438"/>
    <w:multiLevelType w:val="multilevel"/>
    <w:tmpl w:val="CB4232F8"/>
    <w:lvl w:ilvl="0">
      <w:start w:val="1"/>
      <w:numFmt w:val="decimal"/>
      <w:lvlText w:val="%1."/>
      <w:lvlJc w:val="left"/>
      <w:pPr>
        <w:ind w:left="2125" w:hanging="1416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12E18D8"/>
    <w:multiLevelType w:val="hybridMultilevel"/>
    <w:tmpl w:val="B16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523F4"/>
    <w:multiLevelType w:val="multilevel"/>
    <w:tmpl w:val="CFA22F6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7">
    <w:nsid w:val="2D066C29"/>
    <w:multiLevelType w:val="multilevel"/>
    <w:tmpl w:val="7C02ECFA"/>
    <w:lvl w:ilvl="0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0AD06A5"/>
    <w:multiLevelType w:val="multilevel"/>
    <w:tmpl w:val="C84EFD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80"/>
        </w:tabs>
        <w:ind w:left="980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19">
    <w:nsid w:val="32593C4A"/>
    <w:multiLevelType w:val="hybridMultilevel"/>
    <w:tmpl w:val="B6D8FA02"/>
    <w:lvl w:ilvl="0" w:tplc="0A8627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362317AB"/>
    <w:multiLevelType w:val="hybridMultilevel"/>
    <w:tmpl w:val="230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26101"/>
    <w:multiLevelType w:val="hybridMultilevel"/>
    <w:tmpl w:val="DF44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426D"/>
    <w:multiLevelType w:val="hybridMultilevel"/>
    <w:tmpl w:val="3852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A6EE5"/>
    <w:multiLevelType w:val="hybridMultilevel"/>
    <w:tmpl w:val="C8E219B0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24">
    <w:nsid w:val="3F79409B"/>
    <w:multiLevelType w:val="hybridMultilevel"/>
    <w:tmpl w:val="E74E1FF8"/>
    <w:lvl w:ilvl="0" w:tplc="B8CAAD6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FC23B87"/>
    <w:multiLevelType w:val="hybridMultilevel"/>
    <w:tmpl w:val="AD02AB72"/>
    <w:lvl w:ilvl="0" w:tplc="11B6D3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136829"/>
    <w:multiLevelType w:val="hybridMultilevel"/>
    <w:tmpl w:val="F0BA93B0"/>
    <w:lvl w:ilvl="0" w:tplc="75547368">
      <w:start w:val="1"/>
      <w:numFmt w:val="decimal"/>
      <w:lvlText w:val="%1."/>
      <w:lvlJc w:val="left"/>
      <w:pPr>
        <w:ind w:left="1131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3F07B3"/>
    <w:multiLevelType w:val="hybridMultilevel"/>
    <w:tmpl w:val="E80E16BC"/>
    <w:lvl w:ilvl="0" w:tplc="8A94B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75162"/>
    <w:multiLevelType w:val="hybridMultilevel"/>
    <w:tmpl w:val="154A0EE0"/>
    <w:lvl w:ilvl="0" w:tplc="254C2BF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0F33B0"/>
    <w:multiLevelType w:val="hybridMultilevel"/>
    <w:tmpl w:val="5EC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C510F"/>
    <w:multiLevelType w:val="hybridMultilevel"/>
    <w:tmpl w:val="5E96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C61FB"/>
    <w:multiLevelType w:val="multilevel"/>
    <w:tmpl w:val="4C0E3CE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4D2284D"/>
    <w:multiLevelType w:val="multilevel"/>
    <w:tmpl w:val="508CA4C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1012BF"/>
    <w:multiLevelType w:val="multilevel"/>
    <w:tmpl w:val="16D64D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>
    <w:nsid w:val="67C00B39"/>
    <w:multiLevelType w:val="hybridMultilevel"/>
    <w:tmpl w:val="8D9C052C"/>
    <w:lvl w:ilvl="0" w:tplc="D1FC2B0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BD51E5C"/>
    <w:multiLevelType w:val="hybridMultilevel"/>
    <w:tmpl w:val="CB2622A0"/>
    <w:lvl w:ilvl="0" w:tplc="B21A3DF2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704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6F8D4096"/>
    <w:multiLevelType w:val="multilevel"/>
    <w:tmpl w:val="25C4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FC77649"/>
    <w:multiLevelType w:val="hybridMultilevel"/>
    <w:tmpl w:val="889EB340"/>
    <w:lvl w:ilvl="0" w:tplc="06C89D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FF01C15"/>
    <w:multiLevelType w:val="hybridMultilevel"/>
    <w:tmpl w:val="66A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81D74"/>
    <w:multiLevelType w:val="hybridMultilevel"/>
    <w:tmpl w:val="7758CE4C"/>
    <w:lvl w:ilvl="0" w:tplc="57D4D186">
      <w:start w:val="6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36"/>
  </w:num>
  <w:num w:numId="2">
    <w:abstractNumId w:val="18"/>
  </w:num>
  <w:num w:numId="3">
    <w:abstractNumId w:val="17"/>
  </w:num>
  <w:num w:numId="4">
    <w:abstractNumId w:val="21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33"/>
  </w:num>
  <w:num w:numId="8">
    <w:abstractNumId w:val="11"/>
  </w:num>
  <w:num w:numId="9">
    <w:abstractNumId w:val="15"/>
  </w:num>
  <w:num w:numId="10">
    <w:abstractNumId w:val="34"/>
  </w:num>
  <w:num w:numId="11">
    <w:abstractNumId w:val="16"/>
  </w:num>
  <w:num w:numId="12">
    <w:abstractNumId w:val="29"/>
  </w:num>
  <w:num w:numId="13">
    <w:abstractNumId w:val="5"/>
  </w:num>
  <w:num w:numId="14">
    <w:abstractNumId w:val="41"/>
  </w:num>
  <w:num w:numId="15">
    <w:abstractNumId w:val="39"/>
  </w:num>
  <w:num w:numId="16">
    <w:abstractNumId w:val="3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4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8"/>
    <w:lvlOverride w:ilvl="0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  <w:num w:numId="37">
    <w:abstractNumId w:val="31"/>
  </w:num>
  <w:num w:numId="38">
    <w:abstractNumId w:val="20"/>
  </w:num>
  <w:num w:numId="39">
    <w:abstractNumId w:val="22"/>
  </w:num>
  <w:num w:numId="40">
    <w:abstractNumId w:val="25"/>
  </w:num>
  <w:num w:numId="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3FD"/>
    <w:rsid w:val="00000A3B"/>
    <w:rsid w:val="00001C41"/>
    <w:rsid w:val="000026EC"/>
    <w:rsid w:val="00002C66"/>
    <w:rsid w:val="000030DE"/>
    <w:rsid w:val="00003389"/>
    <w:rsid w:val="00003785"/>
    <w:rsid w:val="000040AF"/>
    <w:rsid w:val="0000528C"/>
    <w:rsid w:val="0000642C"/>
    <w:rsid w:val="000068F4"/>
    <w:rsid w:val="000073E6"/>
    <w:rsid w:val="000078C8"/>
    <w:rsid w:val="000100F0"/>
    <w:rsid w:val="00010A0E"/>
    <w:rsid w:val="000126CF"/>
    <w:rsid w:val="0001319E"/>
    <w:rsid w:val="0001362E"/>
    <w:rsid w:val="00013EFE"/>
    <w:rsid w:val="0001400F"/>
    <w:rsid w:val="000157B6"/>
    <w:rsid w:val="00015BB2"/>
    <w:rsid w:val="0001628D"/>
    <w:rsid w:val="000164C7"/>
    <w:rsid w:val="00016D44"/>
    <w:rsid w:val="00017661"/>
    <w:rsid w:val="000215E1"/>
    <w:rsid w:val="000216CC"/>
    <w:rsid w:val="000223C2"/>
    <w:rsid w:val="00023274"/>
    <w:rsid w:val="00023512"/>
    <w:rsid w:val="000238B5"/>
    <w:rsid w:val="000251B8"/>
    <w:rsid w:val="0002612E"/>
    <w:rsid w:val="0002660E"/>
    <w:rsid w:val="0002696D"/>
    <w:rsid w:val="00026D5B"/>
    <w:rsid w:val="00027550"/>
    <w:rsid w:val="00027630"/>
    <w:rsid w:val="00030F9C"/>
    <w:rsid w:val="000318AC"/>
    <w:rsid w:val="00031A42"/>
    <w:rsid w:val="00033022"/>
    <w:rsid w:val="000338CE"/>
    <w:rsid w:val="00033FED"/>
    <w:rsid w:val="00034A9C"/>
    <w:rsid w:val="00035507"/>
    <w:rsid w:val="000372A3"/>
    <w:rsid w:val="0003756C"/>
    <w:rsid w:val="00037E08"/>
    <w:rsid w:val="00040401"/>
    <w:rsid w:val="000406D4"/>
    <w:rsid w:val="00040B33"/>
    <w:rsid w:val="00041615"/>
    <w:rsid w:val="00041FFA"/>
    <w:rsid w:val="000420EF"/>
    <w:rsid w:val="0004286B"/>
    <w:rsid w:val="00042AEE"/>
    <w:rsid w:val="00043A9B"/>
    <w:rsid w:val="00045D14"/>
    <w:rsid w:val="00045E3D"/>
    <w:rsid w:val="00046CAF"/>
    <w:rsid w:val="000479B8"/>
    <w:rsid w:val="00047EEF"/>
    <w:rsid w:val="000512DC"/>
    <w:rsid w:val="00051626"/>
    <w:rsid w:val="0005180C"/>
    <w:rsid w:val="00051BAF"/>
    <w:rsid w:val="00051E38"/>
    <w:rsid w:val="00051E45"/>
    <w:rsid w:val="00053579"/>
    <w:rsid w:val="00053664"/>
    <w:rsid w:val="0005395C"/>
    <w:rsid w:val="00053B62"/>
    <w:rsid w:val="00053E73"/>
    <w:rsid w:val="00054200"/>
    <w:rsid w:val="00054532"/>
    <w:rsid w:val="00054A8D"/>
    <w:rsid w:val="00054D6C"/>
    <w:rsid w:val="00055BF5"/>
    <w:rsid w:val="000560E1"/>
    <w:rsid w:val="00056236"/>
    <w:rsid w:val="000563E3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717FF"/>
    <w:rsid w:val="0007246C"/>
    <w:rsid w:val="0007284A"/>
    <w:rsid w:val="00072F12"/>
    <w:rsid w:val="00073229"/>
    <w:rsid w:val="000734E3"/>
    <w:rsid w:val="0007493A"/>
    <w:rsid w:val="00075C0D"/>
    <w:rsid w:val="0007663E"/>
    <w:rsid w:val="0008195F"/>
    <w:rsid w:val="00081ADA"/>
    <w:rsid w:val="00081E7B"/>
    <w:rsid w:val="000829D1"/>
    <w:rsid w:val="00082E0A"/>
    <w:rsid w:val="000839E0"/>
    <w:rsid w:val="000843A6"/>
    <w:rsid w:val="0008476D"/>
    <w:rsid w:val="00084B43"/>
    <w:rsid w:val="00084BA1"/>
    <w:rsid w:val="00084E36"/>
    <w:rsid w:val="00087CDE"/>
    <w:rsid w:val="00087CE6"/>
    <w:rsid w:val="000901A3"/>
    <w:rsid w:val="000904C7"/>
    <w:rsid w:val="00092797"/>
    <w:rsid w:val="00092B07"/>
    <w:rsid w:val="00092C2C"/>
    <w:rsid w:val="00093822"/>
    <w:rsid w:val="00093FA9"/>
    <w:rsid w:val="00094B9C"/>
    <w:rsid w:val="000A0F58"/>
    <w:rsid w:val="000A166D"/>
    <w:rsid w:val="000A2EE2"/>
    <w:rsid w:val="000A41E4"/>
    <w:rsid w:val="000A4668"/>
    <w:rsid w:val="000A520E"/>
    <w:rsid w:val="000A58B4"/>
    <w:rsid w:val="000A63E4"/>
    <w:rsid w:val="000A6E58"/>
    <w:rsid w:val="000A70C1"/>
    <w:rsid w:val="000A731F"/>
    <w:rsid w:val="000A7725"/>
    <w:rsid w:val="000B014D"/>
    <w:rsid w:val="000B03B0"/>
    <w:rsid w:val="000B0AD7"/>
    <w:rsid w:val="000B2B17"/>
    <w:rsid w:val="000B2C08"/>
    <w:rsid w:val="000B2E86"/>
    <w:rsid w:val="000B37BE"/>
    <w:rsid w:val="000B3AA8"/>
    <w:rsid w:val="000B4555"/>
    <w:rsid w:val="000B4621"/>
    <w:rsid w:val="000B46D7"/>
    <w:rsid w:val="000B4DC6"/>
    <w:rsid w:val="000B4E9B"/>
    <w:rsid w:val="000B5D09"/>
    <w:rsid w:val="000B65A2"/>
    <w:rsid w:val="000B6D82"/>
    <w:rsid w:val="000B7285"/>
    <w:rsid w:val="000B7420"/>
    <w:rsid w:val="000B7CF9"/>
    <w:rsid w:val="000C160B"/>
    <w:rsid w:val="000C1ACD"/>
    <w:rsid w:val="000C1C44"/>
    <w:rsid w:val="000C2491"/>
    <w:rsid w:val="000C25DA"/>
    <w:rsid w:val="000C2668"/>
    <w:rsid w:val="000C2684"/>
    <w:rsid w:val="000C2C97"/>
    <w:rsid w:val="000C3424"/>
    <w:rsid w:val="000C3653"/>
    <w:rsid w:val="000C4BE5"/>
    <w:rsid w:val="000C5C86"/>
    <w:rsid w:val="000C5EA2"/>
    <w:rsid w:val="000C7238"/>
    <w:rsid w:val="000C723B"/>
    <w:rsid w:val="000C7322"/>
    <w:rsid w:val="000C7445"/>
    <w:rsid w:val="000C7553"/>
    <w:rsid w:val="000D0224"/>
    <w:rsid w:val="000D0815"/>
    <w:rsid w:val="000D3C34"/>
    <w:rsid w:val="000D47DE"/>
    <w:rsid w:val="000D48B4"/>
    <w:rsid w:val="000D4929"/>
    <w:rsid w:val="000D4A01"/>
    <w:rsid w:val="000D4E0A"/>
    <w:rsid w:val="000D5901"/>
    <w:rsid w:val="000D594B"/>
    <w:rsid w:val="000D63CE"/>
    <w:rsid w:val="000D7C40"/>
    <w:rsid w:val="000E0113"/>
    <w:rsid w:val="000E05BC"/>
    <w:rsid w:val="000E0639"/>
    <w:rsid w:val="000E07D5"/>
    <w:rsid w:val="000E129B"/>
    <w:rsid w:val="000E1EB7"/>
    <w:rsid w:val="000E34F3"/>
    <w:rsid w:val="000E3A0E"/>
    <w:rsid w:val="000E4876"/>
    <w:rsid w:val="000E5F1E"/>
    <w:rsid w:val="000E625C"/>
    <w:rsid w:val="000E70F1"/>
    <w:rsid w:val="000E7228"/>
    <w:rsid w:val="000E7A61"/>
    <w:rsid w:val="000F02F6"/>
    <w:rsid w:val="000F2CCD"/>
    <w:rsid w:val="000F3B6E"/>
    <w:rsid w:val="000F4F27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6263"/>
    <w:rsid w:val="0011042D"/>
    <w:rsid w:val="00110652"/>
    <w:rsid w:val="00111AD3"/>
    <w:rsid w:val="00112367"/>
    <w:rsid w:val="00113FEF"/>
    <w:rsid w:val="0011581F"/>
    <w:rsid w:val="00116B5F"/>
    <w:rsid w:val="00120591"/>
    <w:rsid w:val="0012095F"/>
    <w:rsid w:val="00120F6C"/>
    <w:rsid w:val="00121251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64A"/>
    <w:rsid w:val="001328B0"/>
    <w:rsid w:val="0013308F"/>
    <w:rsid w:val="001330E1"/>
    <w:rsid w:val="0013467B"/>
    <w:rsid w:val="001347D4"/>
    <w:rsid w:val="00134810"/>
    <w:rsid w:val="00134FFD"/>
    <w:rsid w:val="00135BE4"/>
    <w:rsid w:val="00136322"/>
    <w:rsid w:val="001363E8"/>
    <w:rsid w:val="00136B93"/>
    <w:rsid w:val="001371F2"/>
    <w:rsid w:val="00137C85"/>
    <w:rsid w:val="0014038C"/>
    <w:rsid w:val="001404A2"/>
    <w:rsid w:val="00140A86"/>
    <w:rsid w:val="00140C97"/>
    <w:rsid w:val="001412B3"/>
    <w:rsid w:val="001413EE"/>
    <w:rsid w:val="00141C98"/>
    <w:rsid w:val="00142196"/>
    <w:rsid w:val="0014223D"/>
    <w:rsid w:val="001448C0"/>
    <w:rsid w:val="00145B94"/>
    <w:rsid w:val="00146244"/>
    <w:rsid w:val="0014662E"/>
    <w:rsid w:val="00146BC7"/>
    <w:rsid w:val="001505E8"/>
    <w:rsid w:val="00151088"/>
    <w:rsid w:val="00151196"/>
    <w:rsid w:val="001516BA"/>
    <w:rsid w:val="00151E7E"/>
    <w:rsid w:val="0015238D"/>
    <w:rsid w:val="00154485"/>
    <w:rsid w:val="00154AF0"/>
    <w:rsid w:val="00155B60"/>
    <w:rsid w:val="001560CF"/>
    <w:rsid w:val="0015640B"/>
    <w:rsid w:val="00156460"/>
    <w:rsid w:val="00156599"/>
    <w:rsid w:val="00160027"/>
    <w:rsid w:val="001611A0"/>
    <w:rsid w:val="001614FC"/>
    <w:rsid w:val="00161A34"/>
    <w:rsid w:val="00161B7B"/>
    <w:rsid w:val="00161CC9"/>
    <w:rsid w:val="001624FD"/>
    <w:rsid w:val="00163017"/>
    <w:rsid w:val="001642C7"/>
    <w:rsid w:val="001646C7"/>
    <w:rsid w:val="00164993"/>
    <w:rsid w:val="0016529F"/>
    <w:rsid w:val="00165688"/>
    <w:rsid w:val="00166995"/>
    <w:rsid w:val="00166DE4"/>
    <w:rsid w:val="001679F2"/>
    <w:rsid w:val="00170ADF"/>
    <w:rsid w:val="00171C6F"/>
    <w:rsid w:val="00171FFE"/>
    <w:rsid w:val="001736BB"/>
    <w:rsid w:val="00175A33"/>
    <w:rsid w:val="00176066"/>
    <w:rsid w:val="00176C54"/>
    <w:rsid w:val="00177CAB"/>
    <w:rsid w:val="001800A0"/>
    <w:rsid w:val="00181BF3"/>
    <w:rsid w:val="00182A0D"/>
    <w:rsid w:val="00182F71"/>
    <w:rsid w:val="00183623"/>
    <w:rsid w:val="0018404F"/>
    <w:rsid w:val="00184402"/>
    <w:rsid w:val="00184536"/>
    <w:rsid w:val="001870FE"/>
    <w:rsid w:val="001873F1"/>
    <w:rsid w:val="00187942"/>
    <w:rsid w:val="00187C26"/>
    <w:rsid w:val="00187D90"/>
    <w:rsid w:val="00190686"/>
    <w:rsid w:val="00191B7C"/>
    <w:rsid w:val="00193C3C"/>
    <w:rsid w:val="00194C63"/>
    <w:rsid w:val="00196645"/>
    <w:rsid w:val="00196B96"/>
    <w:rsid w:val="00196F40"/>
    <w:rsid w:val="001970CF"/>
    <w:rsid w:val="001974E1"/>
    <w:rsid w:val="001974F6"/>
    <w:rsid w:val="00197D6B"/>
    <w:rsid w:val="001A092E"/>
    <w:rsid w:val="001A1D0B"/>
    <w:rsid w:val="001A1E64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B4C"/>
    <w:rsid w:val="001B1B94"/>
    <w:rsid w:val="001B1F7E"/>
    <w:rsid w:val="001B3017"/>
    <w:rsid w:val="001B435A"/>
    <w:rsid w:val="001B4B44"/>
    <w:rsid w:val="001B5B6D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D0017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75C1"/>
    <w:rsid w:val="001D7D4B"/>
    <w:rsid w:val="001D7DCF"/>
    <w:rsid w:val="001E0C3F"/>
    <w:rsid w:val="001E0C83"/>
    <w:rsid w:val="001E25E0"/>
    <w:rsid w:val="001E277D"/>
    <w:rsid w:val="001E303D"/>
    <w:rsid w:val="001E4D99"/>
    <w:rsid w:val="001E608E"/>
    <w:rsid w:val="001E6162"/>
    <w:rsid w:val="001E67FE"/>
    <w:rsid w:val="001E716C"/>
    <w:rsid w:val="001E794A"/>
    <w:rsid w:val="001E7C1E"/>
    <w:rsid w:val="001E7EC6"/>
    <w:rsid w:val="001F00CC"/>
    <w:rsid w:val="001F03D2"/>
    <w:rsid w:val="001F0D15"/>
    <w:rsid w:val="001F0E64"/>
    <w:rsid w:val="001F0F71"/>
    <w:rsid w:val="001F14C3"/>
    <w:rsid w:val="001F206B"/>
    <w:rsid w:val="001F2800"/>
    <w:rsid w:val="001F281B"/>
    <w:rsid w:val="001F2974"/>
    <w:rsid w:val="001F29C4"/>
    <w:rsid w:val="001F3A41"/>
    <w:rsid w:val="001F3A84"/>
    <w:rsid w:val="001F3EA3"/>
    <w:rsid w:val="001F4FCC"/>
    <w:rsid w:val="001F518D"/>
    <w:rsid w:val="001F5290"/>
    <w:rsid w:val="001F57F0"/>
    <w:rsid w:val="001F5AC0"/>
    <w:rsid w:val="001F6A46"/>
    <w:rsid w:val="001F6B51"/>
    <w:rsid w:val="001F7B34"/>
    <w:rsid w:val="001F7BA8"/>
    <w:rsid w:val="002007A5"/>
    <w:rsid w:val="00200B32"/>
    <w:rsid w:val="00200C65"/>
    <w:rsid w:val="002011B8"/>
    <w:rsid w:val="002017EE"/>
    <w:rsid w:val="002019C0"/>
    <w:rsid w:val="00202219"/>
    <w:rsid w:val="00202792"/>
    <w:rsid w:val="00203053"/>
    <w:rsid w:val="00203AAE"/>
    <w:rsid w:val="00203BEB"/>
    <w:rsid w:val="002055A2"/>
    <w:rsid w:val="00205897"/>
    <w:rsid w:val="00211115"/>
    <w:rsid w:val="002115B3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F8"/>
    <w:rsid w:val="002166A5"/>
    <w:rsid w:val="0021690F"/>
    <w:rsid w:val="002176BC"/>
    <w:rsid w:val="00220473"/>
    <w:rsid w:val="00220859"/>
    <w:rsid w:val="00222717"/>
    <w:rsid w:val="002229DB"/>
    <w:rsid w:val="00223A80"/>
    <w:rsid w:val="002246C0"/>
    <w:rsid w:val="0022489E"/>
    <w:rsid w:val="002254D3"/>
    <w:rsid w:val="00226356"/>
    <w:rsid w:val="00227359"/>
    <w:rsid w:val="00230637"/>
    <w:rsid w:val="00230890"/>
    <w:rsid w:val="002312B7"/>
    <w:rsid w:val="00231A30"/>
    <w:rsid w:val="00231C1F"/>
    <w:rsid w:val="00232743"/>
    <w:rsid w:val="002329AA"/>
    <w:rsid w:val="00232CCF"/>
    <w:rsid w:val="00232D6E"/>
    <w:rsid w:val="0023545A"/>
    <w:rsid w:val="00235F3E"/>
    <w:rsid w:val="00236806"/>
    <w:rsid w:val="00236C87"/>
    <w:rsid w:val="0023774B"/>
    <w:rsid w:val="00237BD1"/>
    <w:rsid w:val="002401EA"/>
    <w:rsid w:val="00240A55"/>
    <w:rsid w:val="00241C9E"/>
    <w:rsid w:val="0024262E"/>
    <w:rsid w:val="00242B50"/>
    <w:rsid w:val="00242C81"/>
    <w:rsid w:val="00242C99"/>
    <w:rsid w:val="002450AD"/>
    <w:rsid w:val="00245114"/>
    <w:rsid w:val="00246339"/>
    <w:rsid w:val="0024647D"/>
    <w:rsid w:val="00246500"/>
    <w:rsid w:val="002506FC"/>
    <w:rsid w:val="00251DFA"/>
    <w:rsid w:val="002522CB"/>
    <w:rsid w:val="00252A45"/>
    <w:rsid w:val="002548AB"/>
    <w:rsid w:val="00254E32"/>
    <w:rsid w:val="002554D4"/>
    <w:rsid w:val="002555A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15C"/>
    <w:rsid w:val="002626B0"/>
    <w:rsid w:val="00264127"/>
    <w:rsid w:val="00264417"/>
    <w:rsid w:val="002644A2"/>
    <w:rsid w:val="00264614"/>
    <w:rsid w:val="00264832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61C"/>
    <w:rsid w:val="00272640"/>
    <w:rsid w:val="00272850"/>
    <w:rsid w:val="00272C6F"/>
    <w:rsid w:val="00272DA7"/>
    <w:rsid w:val="00272E7D"/>
    <w:rsid w:val="002736A7"/>
    <w:rsid w:val="00273DEE"/>
    <w:rsid w:val="00274767"/>
    <w:rsid w:val="002750D3"/>
    <w:rsid w:val="002765B2"/>
    <w:rsid w:val="00276DAB"/>
    <w:rsid w:val="002771F2"/>
    <w:rsid w:val="00277533"/>
    <w:rsid w:val="0028051A"/>
    <w:rsid w:val="002806A9"/>
    <w:rsid w:val="00280948"/>
    <w:rsid w:val="00282D53"/>
    <w:rsid w:val="00283374"/>
    <w:rsid w:val="002834DD"/>
    <w:rsid w:val="00283758"/>
    <w:rsid w:val="002839E0"/>
    <w:rsid w:val="00283DF1"/>
    <w:rsid w:val="00284362"/>
    <w:rsid w:val="002845C4"/>
    <w:rsid w:val="00284A11"/>
    <w:rsid w:val="00286EF8"/>
    <w:rsid w:val="002870E0"/>
    <w:rsid w:val="00287D09"/>
    <w:rsid w:val="00290050"/>
    <w:rsid w:val="00291CBD"/>
    <w:rsid w:val="00291DBF"/>
    <w:rsid w:val="002933E1"/>
    <w:rsid w:val="00293901"/>
    <w:rsid w:val="002943B2"/>
    <w:rsid w:val="002947BD"/>
    <w:rsid w:val="0029488E"/>
    <w:rsid w:val="00295805"/>
    <w:rsid w:val="00296074"/>
    <w:rsid w:val="00296A02"/>
    <w:rsid w:val="00296CE0"/>
    <w:rsid w:val="002971A7"/>
    <w:rsid w:val="002976FE"/>
    <w:rsid w:val="0029780C"/>
    <w:rsid w:val="00297C5C"/>
    <w:rsid w:val="002A02AA"/>
    <w:rsid w:val="002A0A5B"/>
    <w:rsid w:val="002A2AE0"/>
    <w:rsid w:val="002A2D61"/>
    <w:rsid w:val="002A346B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D2F"/>
    <w:rsid w:val="002B3834"/>
    <w:rsid w:val="002B44A0"/>
    <w:rsid w:val="002B4C79"/>
    <w:rsid w:val="002B6698"/>
    <w:rsid w:val="002B6934"/>
    <w:rsid w:val="002B7A87"/>
    <w:rsid w:val="002C0555"/>
    <w:rsid w:val="002C0A00"/>
    <w:rsid w:val="002C0D21"/>
    <w:rsid w:val="002C1CDD"/>
    <w:rsid w:val="002C2AC1"/>
    <w:rsid w:val="002C2C51"/>
    <w:rsid w:val="002C2CFF"/>
    <w:rsid w:val="002C377F"/>
    <w:rsid w:val="002C5D6D"/>
    <w:rsid w:val="002C5DAD"/>
    <w:rsid w:val="002C5F4B"/>
    <w:rsid w:val="002C71E9"/>
    <w:rsid w:val="002C726A"/>
    <w:rsid w:val="002D0322"/>
    <w:rsid w:val="002D0559"/>
    <w:rsid w:val="002D070C"/>
    <w:rsid w:val="002D1324"/>
    <w:rsid w:val="002D17E7"/>
    <w:rsid w:val="002D2433"/>
    <w:rsid w:val="002D3EF5"/>
    <w:rsid w:val="002D4252"/>
    <w:rsid w:val="002D48B9"/>
    <w:rsid w:val="002D4D6A"/>
    <w:rsid w:val="002D4EF1"/>
    <w:rsid w:val="002D5621"/>
    <w:rsid w:val="002D5E37"/>
    <w:rsid w:val="002D5EA8"/>
    <w:rsid w:val="002D6526"/>
    <w:rsid w:val="002D69F8"/>
    <w:rsid w:val="002D6BCB"/>
    <w:rsid w:val="002D7286"/>
    <w:rsid w:val="002E01A1"/>
    <w:rsid w:val="002E0565"/>
    <w:rsid w:val="002E0878"/>
    <w:rsid w:val="002E08A5"/>
    <w:rsid w:val="002E24DD"/>
    <w:rsid w:val="002E33B9"/>
    <w:rsid w:val="002E354B"/>
    <w:rsid w:val="002E3AFF"/>
    <w:rsid w:val="002E3F2D"/>
    <w:rsid w:val="002E4008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E"/>
    <w:rsid w:val="002F3E6F"/>
    <w:rsid w:val="002F56BD"/>
    <w:rsid w:val="002F6E06"/>
    <w:rsid w:val="002F71EF"/>
    <w:rsid w:val="002F74D1"/>
    <w:rsid w:val="002F7957"/>
    <w:rsid w:val="003001D8"/>
    <w:rsid w:val="00300A6A"/>
    <w:rsid w:val="0030195F"/>
    <w:rsid w:val="00301BF6"/>
    <w:rsid w:val="003031A0"/>
    <w:rsid w:val="003042EB"/>
    <w:rsid w:val="0030432B"/>
    <w:rsid w:val="003050CA"/>
    <w:rsid w:val="003055B1"/>
    <w:rsid w:val="00305812"/>
    <w:rsid w:val="00305EA8"/>
    <w:rsid w:val="003061B1"/>
    <w:rsid w:val="00306F12"/>
    <w:rsid w:val="003114B2"/>
    <w:rsid w:val="0031224C"/>
    <w:rsid w:val="00312CC6"/>
    <w:rsid w:val="00312D84"/>
    <w:rsid w:val="0031498A"/>
    <w:rsid w:val="003157D8"/>
    <w:rsid w:val="00316055"/>
    <w:rsid w:val="003167C3"/>
    <w:rsid w:val="0031690A"/>
    <w:rsid w:val="00317566"/>
    <w:rsid w:val="00317B8A"/>
    <w:rsid w:val="00320C1D"/>
    <w:rsid w:val="00321120"/>
    <w:rsid w:val="00321A52"/>
    <w:rsid w:val="00321DDE"/>
    <w:rsid w:val="00322EDF"/>
    <w:rsid w:val="00322F76"/>
    <w:rsid w:val="00323069"/>
    <w:rsid w:val="003231B5"/>
    <w:rsid w:val="0032429D"/>
    <w:rsid w:val="00325269"/>
    <w:rsid w:val="003257A0"/>
    <w:rsid w:val="00325876"/>
    <w:rsid w:val="003266D7"/>
    <w:rsid w:val="0032744A"/>
    <w:rsid w:val="00327F6F"/>
    <w:rsid w:val="00330097"/>
    <w:rsid w:val="00331555"/>
    <w:rsid w:val="00331C67"/>
    <w:rsid w:val="00332F26"/>
    <w:rsid w:val="00333537"/>
    <w:rsid w:val="00333A24"/>
    <w:rsid w:val="00334EB0"/>
    <w:rsid w:val="00335010"/>
    <w:rsid w:val="00336216"/>
    <w:rsid w:val="003362CB"/>
    <w:rsid w:val="00336957"/>
    <w:rsid w:val="00336E24"/>
    <w:rsid w:val="00336E43"/>
    <w:rsid w:val="00340C38"/>
    <w:rsid w:val="003424F5"/>
    <w:rsid w:val="003429CA"/>
    <w:rsid w:val="00342B1C"/>
    <w:rsid w:val="00343A05"/>
    <w:rsid w:val="00343D45"/>
    <w:rsid w:val="0034401A"/>
    <w:rsid w:val="00344B8E"/>
    <w:rsid w:val="00344DAC"/>
    <w:rsid w:val="0034597D"/>
    <w:rsid w:val="003464CB"/>
    <w:rsid w:val="00346863"/>
    <w:rsid w:val="0034695B"/>
    <w:rsid w:val="00347B0C"/>
    <w:rsid w:val="003506DD"/>
    <w:rsid w:val="003509D9"/>
    <w:rsid w:val="00350B5B"/>
    <w:rsid w:val="00350B86"/>
    <w:rsid w:val="00350E20"/>
    <w:rsid w:val="00351683"/>
    <w:rsid w:val="00351DDF"/>
    <w:rsid w:val="00351EF4"/>
    <w:rsid w:val="00352473"/>
    <w:rsid w:val="00352B3D"/>
    <w:rsid w:val="00352E9B"/>
    <w:rsid w:val="00353272"/>
    <w:rsid w:val="00353372"/>
    <w:rsid w:val="00354534"/>
    <w:rsid w:val="00355482"/>
    <w:rsid w:val="00357C7E"/>
    <w:rsid w:val="0036057A"/>
    <w:rsid w:val="00361188"/>
    <w:rsid w:val="00361370"/>
    <w:rsid w:val="00361EFA"/>
    <w:rsid w:val="00362382"/>
    <w:rsid w:val="0036265B"/>
    <w:rsid w:val="0036279C"/>
    <w:rsid w:val="0036376D"/>
    <w:rsid w:val="003637FB"/>
    <w:rsid w:val="00364DCE"/>
    <w:rsid w:val="003656EF"/>
    <w:rsid w:val="00365BDE"/>
    <w:rsid w:val="003707C3"/>
    <w:rsid w:val="003709A6"/>
    <w:rsid w:val="00370A6C"/>
    <w:rsid w:val="003715F5"/>
    <w:rsid w:val="003716B1"/>
    <w:rsid w:val="0037240C"/>
    <w:rsid w:val="003725D9"/>
    <w:rsid w:val="00372F1E"/>
    <w:rsid w:val="00373244"/>
    <w:rsid w:val="00373B57"/>
    <w:rsid w:val="00375155"/>
    <w:rsid w:val="00376059"/>
    <w:rsid w:val="00376B7D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5F7F"/>
    <w:rsid w:val="0039656C"/>
    <w:rsid w:val="00396C18"/>
    <w:rsid w:val="00397132"/>
    <w:rsid w:val="003971A4"/>
    <w:rsid w:val="00397424"/>
    <w:rsid w:val="00397859"/>
    <w:rsid w:val="00397D0C"/>
    <w:rsid w:val="00397FC2"/>
    <w:rsid w:val="003A0A7D"/>
    <w:rsid w:val="003A1E16"/>
    <w:rsid w:val="003A1F44"/>
    <w:rsid w:val="003A24E5"/>
    <w:rsid w:val="003A27A5"/>
    <w:rsid w:val="003A2F30"/>
    <w:rsid w:val="003A4212"/>
    <w:rsid w:val="003A55F9"/>
    <w:rsid w:val="003A5C45"/>
    <w:rsid w:val="003A5D89"/>
    <w:rsid w:val="003B0C1D"/>
    <w:rsid w:val="003B0D8B"/>
    <w:rsid w:val="003B1A31"/>
    <w:rsid w:val="003B1A86"/>
    <w:rsid w:val="003B3021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704E"/>
    <w:rsid w:val="003B7140"/>
    <w:rsid w:val="003B73E9"/>
    <w:rsid w:val="003B7C78"/>
    <w:rsid w:val="003C013E"/>
    <w:rsid w:val="003C0190"/>
    <w:rsid w:val="003C0CF3"/>
    <w:rsid w:val="003C0E19"/>
    <w:rsid w:val="003C1184"/>
    <w:rsid w:val="003C11AB"/>
    <w:rsid w:val="003C1C4C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7D6"/>
    <w:rsid w:val="003D1B7D"/>
    <w:rsid w:val="003D1B95"/>
    <w:rsid w:val="003D1BBF"/>
    <w:rsid w:val="003D1D4F"/>
    <w:rsid w:val="003D2527"/>
    <w:rsid w:val="003D2622"/>
    <w:rsid w:val="003D3B31"/>
    <w:rsid w:val="003D3B91"/>
    <w:rsid w:val="003D3F2F"/>
    <w:rsid w:val="003D4630"/>
    <w:rsid w:val="003D4CE0"/>
    <w:rsid w:val="003D4CEE"/>
    <w:rsid w:val="003D4DBB"/>
    <w:rsid w:val="003D5D89"/>
    <w:rsid w:val="003D7301"/>
    <w:rsid w:val="003E00F1"/>
    <w:rsid w:val="003E0FDF"/>
    <w:rsid w:val="003E2A2B"/>
    <w:rsid w:val="003E306B"/>
    <w:rsid w:val="003E46F5"/>
    <w:rsid w:val="003E5C78"/>
    <w:rsid w:val="003E5DF4"/>
    <w:rsid w:val="003E6783"/>
    <w:rsid w:val="003E6BBE"/>
    <w:rsid w:val="003E6DB7"/>
    <w:rsid w:val="003E70A8"/>
    <w:rsid w:val="003E759F"/>
    <w:rsid w:val="003E75BF"/>
    <w:rsid w:val="003E7CE9"/>
    <w:rsid w:val="003F06EB"/>
    <w:rsid w:val="003F1A2C"/>
    <w:rsid w:val="003F208A"/>
    <w:rsid w:val="003F3829"/>
    <w:rsid w:val="003F3BEC"/>
    <w:rsid w:val="003F4241"/>
    <w:rsid w:val="003F4C4E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F8F"/>
    <w:rsid w:val="00401FC9"/>
    <w:rsid w:val="00402212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9FA"/>
    <w:rsid w:val="00406F08"/>
    <w:rsid w:val="00407213"/>
    <w:rsid w:val="00407408"/>
    <w:rsid w:val="004074F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5F3"/>
    <w:rsid w:val="0042060A"/>
    <w:rsid w:val="004207F4"/>
    <w:rsid w:val="004208A6"/>
    <w:rsid w:val="00421A7F"/>
    <w:rsid w:val="00421B9E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C95"/>
    <w:rsid w:val="00433542"/>
    <w:rsid w:val="00433555"/>
    <w:rsid w:val="004343C5"/>
    <w:rsid w:val="00435018"/>
    <w:rsid w:val="00435753"/>
    <w:rsid w:val="00435887"/>
    <w:rsid w:val="00435D33"/>
    <w:rsid w:val="0043656F"/>
    <w:rsid w:val="00436AFE"/>
    <w:rsid w:val="00436C2E"/>
    <w:rsid w:val="00437D21"/>
    <w:rsid w:val="00440263"/>
    <w:rsid w:val="00443161"/>
    <w:rsid w:val="00443FC9"/>
    <w:rsid w:val="00443FFC"/>
    <w:rsid w:val="004449CA"/>
    <w:rsid w:val="00444E25"/>
    <w:rsid w:val="00445800"/>
    <w:rsid w:val="00445BCB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323"/>
    <w:rsid w:val="00451FC3"/>
    <w:rsid w:val="00452B57"/>
    <w:rsid w:val="00454040"/>
    <w:rsid w:val="00454410"/>
    <w:rsid w:val="0045462D"/>
    <w:rsid w:val="00454B84"/>
    <w:rsid w:val="00455A22"/>
    <w:rsid w:val="00455F5D"/>
    <w:rsid w:val="00456408"/>
    <w:rsid w:val="004564CC"/>
    <w:rsid w:val="0045668F"/>
    <w:rsid w:val="00457DF7"/>
    <w:rsid w:val="00460A65"/>
    <w:rsid w:val="00461CB4"/>
    <w:rsid w:val="004623D9"/>
    <w:rsid w:val="004627B5"/>
    <w:rsid w:val="00463B65"/>
    <w:rsid w:val="00463C58"/>
    <w:rsid w:val="00463D0F"/>
    <w:rsid w:val="0046452D"/>
    <w:rsid w:val="00465267"/>
    <w:rsid w:val="004657C0"/>
    <w:rsid w:val="00465A87"/>
    <w:rsid w:val="00466B59"/>
    <w:rsid w:val="00466FE6"/>
    <w:rsid w:val="00466FED"/>
    <w:rsid w:val="004707A8"/>
    <w:rsid w:val="004723AB"/>
    <w:rsid w:val="0047274B"/>
    <w:rsid w:val="004728A6"/>
    <w:rsid w:val="00472E65"/>
    <w:rsid w:val="00472FC4"/>
    <w:rsid w:val="004733BB"/>
    <w:rsid w:val="004738A1"/>
    <w:rsid w:val="00474A16"/>
    <w:rsid w:val="00474A28"/>
    <w:rsid w:val="00475760"/>
    <w:rsid w:val="00475D2F"/>
    <w:rsid w:val="00477486"/>
    <w:rsid w:val="004778E1"/>
    <w:rsid w:val="00480194"/>
    <w:rsid w:val="004805F6"/>
    <w:rsid w:val="00481CE0"/>
    <w:rsid w:val="00482192"/>
    <w:rsid w:val="00482C8C"/>
    <w:rsid w:val="00482CBF"/>
    <w:rsid w:val="00482E33"/>
    <w:rsid w:val="00482E4A"/>
    <w:rsid w:val="00483226"/>
    <w:rsid w:val="00483687"/>
    <w:rsid w:val="00483C5D"/>
    <w:rsid w:val="00483DD7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660A"/>
    <w:rsid w:val="004870E8"/>
    <w:rsid w:val="00487793"/>
    <w:rsid w:val="004900A4"/>
    <w:rsid w:val="00490672"/>
    <w:rsid w:val="004918B9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1BD"/>
    <w:rsid w:val="004A1695"/>
    <w:rsid w:val="004A1D10"/>
    <w:rsid w:val="004A25DB"/>
    <w:rsid w:val="004A2BAA"/>
    <w:rsid w:val="004A3E16"/>
    <w:rsid w:val="004A3F8F"/>
    <w:rsid w:val="004A3FAC"/>
    <w:rsid w:val="004A44F2"/>
    <w:rsid w:val="004A4D17"/>
    <w:rsid w:val="004A4EF1"/>
    <w:rsid w:val="004A5307"/>
    <w:rsid w:val="004A56D8"/>
    <w:rsid w:val="004A5ED2"/>
    <w:rsid w:val="004A67BA"/>
    <w:rsid w:val="004A6B59"/>
    <w:rsid w:val="004A76A1"/>
    <w:rsid w:val="004A7B8D"/>
    <w:rsid w:val="004A7BA1"/>
    <w:rsid w:val="004A7FEA"/>
    <w:rsid w:val="004B11F4"/>
    <w:rsid w:val="004B1A69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7C59"/>
    <w:rsid w:val="004B7E35"/>
    <w:rsid w:val="004C0313"/>
    <w:rsid w:val="004C0AA7"/>
    <w:rsid w:val="004C1040"/>
    <w:rsid w:val="004C1E09"/>
    <w:rsid w:val="004C1E11"/>
    <w:rsid w:val="004C243C"/>
    <w:rsid w:val="004C29E2"/>
    <w:rsid w:val="004C3473"/>
    <w:rsid w:val="004C38FC"/>
    <w:rsid w:val="004C3D74"/>
    <w:rsid w:val="004C4881"/>
    <w:rsid w:val="004C6580"/>
    <w:rsid w:val="004C6644"/>
    <w:rsid w:val="004C6675"/>
    <w:rsid w:val="004C76BC"/>
    <w:rsid w:val="004C7F3F"/>
    <w:rsid w:val="004D0B6B"/>
    <w:rsid w:val="004D0CB5"/>
    <w:rsid w:val="004D2588"/>
    <w:rsid w:val="004D4542"/>
    <w:rsid w:val="004D4D8D"/>
    <w:rsid w:val="004D6A8F"/>
    <w:rsid w:val="004D79C2"/>
    <w:rsid w:val="004D7B11"/>
    <w:rsid w:val="004E069A"/>
    <w:rsid w:val="004E0A34"/>
    <w:rsid w:val="004E14D4"/>
    <w:rsid w:val="004E1A68"/>
    <w:rsid w:val="004E2424"/>
    <w:rsid w:val="004E4727"/>
    <w:rsid w:val="004E4E0B"/>
    <w:rsid w:val="004E525B"/>
    <w:rsid w:val="004E554B"/>
    <w:rsid w:val="004E57E7"/>
    <w:rsid w:val="004E5820"/>
    <w:rsid w:val="004E6160"/>
    <w:rsid w:val="004E62EB"/>
    <w:rsid w:val="004E727B"/>
    <w:rsid w:val="004E7C70"/>
    <w:rsid w:val="004E7CAB"/>
    <w:rsid w:val="004E7E9E"/>
    <w:rsid w:val="004F085E"/>
    <w:rsid w:val="004F2CAE"/>
    <w:rsid w:val="004F3DB6"/>
    <w:rsid w:val="004F440F"/>
    <w:rsid w:val="004F45D7"/>
    <w:rsid w:val="004F4DFB"/>
    <w:rsid w:val="004F572C"/>
    <w:rsid w:val="004F591D"/>
    <w:rsid w:val="004F5FA4"/>
    <w:rsid w:val="004F600F"/>
    <w:rsid w:val="004F6740"/>
    <w:rsid w:val="004F6F17"/>
    <w:rsid w:val="004F7039"/>
    <w:rsid w:val="004F7105"/>
    <w:rsid w:val="004F7CC3"/>
    <w:rsid w:val="00500DC8"/>
    <w:rsid w:val="00501B55"/>
    <w:rsid w:val="00502799"/>
    <w:rsid w:val="00503711"/>
    <w:rsid w:val="005038F4"/>
    <w:rsid w:val="00503EA5"/>
    <w:rsid w:val="00504AF0"/>
    <w:rsid w:val="00505DB5"/>
    <w:rsid w:val="005112A2"/>
    <w:rsid w:val="0051168D"/>
    <w:rsid w:val="00512586"/>
    <w:rsid w:val="00512A86"/>
    <w:rsid w:val="00512D56"/>
    <w:rsid w:val="00512F9A"/>
    <w:rsid w:val="005140A0"/>
    <w:rsid w:val="005143B9"/>
    <w:rsid w:val="00515F44"/>
    <w:rsid w:val="005160FC"/>
    <w:rsid w:val="005167E3"/>
    <w:rsid w:val="0051739F"/>
    <w:rsid w:val="00517767"/>
    <w:rsid w:val="005178A4"/>
    <w:rsid w:val="00517C51"/>
    <w:rsid w:val="0052011B"/>
    <w:rsid w:val="0052061D"/>
    <w:rsid w:val="00521196"/>
    <w:rsid w:val="00521574"/>
    <w:rsid w:val="0052162F"/>
    <w:rsid w:val="00521D48"/>
    <w:rsid w:val="00522E54"/>
    <w:rsid w:val="0052365A"/>
    <w:rsid w:val="0052415C"/>
    <w:rsid w:val="005242BD"/>
    <w:rsid w:val="00524FC3"/>
    <w:rsid w:val="005253C5"/>
    <w:rsid w:val="005255E0"/>
    <w:rsid w:val="00525BA0"/>
    <w:rsid w:val="00526060"/>
    <w:rsid w:val="005269D1"/>
    <w:rsid w:val="00527E9A"/>
    <w:rsid w:val="0053065C"/>
    <w:rsid w:val="00531A80"/>
    <w:rsid w:val="0053227E"/>
    <w:rsid w:val="00533533"/>
    <w:rsid w:val="0053395A"/>
    <w:rsid w:val="00533C0F"/>
    <w:rsid w:val="0053414D"/>
    <w:rsid w:val="005348FD"/>
    <w:rsid w:val="00534E13"/>
    <w:rsid w:val="0053560E"/>
    <w:rsid w:val="00535912"/>
    <w:rsid w:val="00535F10"/>
    <w:rsid w:val="005369F2"/>
    <w:rsid w:val="00536C60"/>
    <w:rsid w:val="00540196"/>
    <w:rsid w:val="00540C62"/>
    <w:rsid w:val="00541757"/>
    <w:rsid w:val="00541825"/>
    <w:rsid w:val="00541E1B"/>
    <w:rsid w:val="0054267D"/>
    <w:rsid w:val="0054269E"/>
    <w:rsid w:val="00542E54"/>
    <w:rsid w:val="005440F0"/>
    <w:rsid w:val="00544426"/>
    <w:rsid w:val="00545009"/>
    <w:rsid w:val="0054633F"/>
    <w:rsid w:val="00546D3D"/>
    <w:rsid w:val="00547258"/>
    <w:rsid w:val="0054762D"/>
    <w:rsid w:val="00550071"/>
    <w:rsid w:val="00550915"/>
    <w:rsid w:val="005510DA"/>
    <w:rsid w:val="00551170"/>
    <w:rsid w:val="00551F52"/>
    <w:rsid w:val="00551F77"/>
    <w:rsid w:val="005529A8"/>
    <w:rsid w:val="00553738"/>
    <w:rsid w:val="005539FA"/>
    <w:rsid w:val="00553F1B"/>
    <w:rsid w:val="00554848"/>
    <w:rsid w:val="005551CD"/>
    <w:rsid w:val="005556CD"/>
    <w:rsid w:val="005567B0"/>
    <w:rsid w:val="00556AA7"/>
    <w:rsid w:val="00557F47"/>
    <w:rsid w:val="0056016E"/>
    <w:rsid w:val="0056090C"/>
    <w:rsid w:val="00560D97"/>
    <w:rsid w:val="00560FFA"/>
    <w:rsid w:val="0056112B"/>
    <w:rsid w:val="00561730"/>
    <w:rsid w:val="00564AE9"/>
    <w:rsid w:val="00564FE8"/>
    <w:rsid w:val="005659CC"/>
    <w:rsid w:val="00565A6A"/>
    <w:rsid w:val="00565DED"/>
    <w:rsid w:val="005660A2"/>
    <w:rsid w:val="00566699"/>
    <w:rsid w:val="005668B7"/>
    <w:rsid w:val="00566B6F"/>
    <w:rsid w:val="00567A68"/>
    <w:rsid w:val="0057185D"/>
    <w:rsid w:val="00571CA0"/>
    <w:rsid w:val="005720C4"/>
    <w:rsid w:val="005743C1"/>
    <w:rsid w:val="005743C4"/>
    <w:rsid w:val="005746AC"/>
    <w:rsid w:val="00574F03"/>
    <w:rsid w:val="0057543A"/>
    <w:rsid w:val="005766F0"/>
    <w:rsid w:val="00577221"/>
    <w:rsid w:val="00577843"/>
    <w:rsid w:val="00577A01"/>
    <w:rsid w:val="00580C9E"/>
    <w:rsid w:val="00581046"/>
    <w:rsid w:val="00582439"/>
    <w:rsid w:val="00582A76"/>
    <w:rsid w:val="0058541D"/>
    <w:rsid w:val="00585BDC"/>
    <w:rsid w:val="00585F0E"/>
    <w:rsid w:val="0058629C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294C"/>
    <w:rsid w:val="00593258"/>
    <w:rsid w:val="00593673"/>
    <w:rsid w:val="00593E56"/>
    <w:rsid w:val="00594545"/>
    <w:rsid w:val="005951C4"/>
    <w:rsid w:val="005974B9"/>
    <w:rsid w:val="005A0FD9"/>
    <w:rsid w:val="005A1799"/>
    <w:rsid w:val="005A21C9"/>
    <w:rsid w:val="005A2402"/>
    <w:rsid w:val="005A28BF"/>
    <w:rsid w:val="005A3036"/>
    <w:rsid w:val="005A3759"/>
    <w:rsid w:val="005A4D5C"/>
    <w:rsid w:val="005A5286"/>
    <w:rsid w:val="005A5812"/>
    <w:rsid w:val="005A59BF"/>
    <w:rsid w:val="005A7726"/>
    <w:rsid w:val="005A7D1B"/>
    <w:rsid w:val="005B0751"/>
    <w:rsid w:val="005B109D"/>
    <w:rsid w:val="005B1339"/>
    <w:rsid w:val="005B18EF"/>
    <w:rsid w:val="005B29EA"/>
    <w:rsid w:val="005B2C34"/>
    <w:rsid w:val="005B2C51"/>
    <w:rsid w:val="005B30C3"/>
    <w:rsid w:val="005B3905"/>
    <w:rsid w:val="005B4D45"/>
    <w:rsid w:val="005B55C8"/>
    <w:rsid w:val="005B781C"/>
    <w:rsid w:val="005B7CCA"/>
    <w:rsid w:val="005C0D5B"/>
    <w:rsid w:val="005C0F63"/>
    <w:rsid w:val="005C10FE"/>
    <w:rsid w:val="005C1362"/>
    <w:rsid w:val="005C1674"/>
    <w:rsid w:val="005C25C0"/>
    <w:rsid w:val="005C291D"/>
    <w:rsid w:val="005C3FD0"/>
    <w:rsid w:val="005C429E"/>
    <w:rsid w:val="005C47D5"/>
    <w:rsid w:val="005C516D"/>
    <w:rsid w:val="005C5412"/>
    <w:rsid w:val="005C5A6A"/>
    <w:rsid w:val="005C5B5C"/>
    <w:rsid w:val="005C6B4D"/>
    <w:rsid w:val="005C7988"/>
    <w:rsid w:val="005D00B3"/>
    <w:rsid w:val="005D17B8"/>
    <w:rsid w:val="005D1A33"/>
    <w:rsid w:val="005D1CC6"/>
    <w:rsid w:val="005D22A4"/>
    <w:rsid w:val="005D29D0"/>
    <w:rsid w:val="005D2BC0"/>
    <w:rsid w:val="005D2E26"/>
    <w:rsid w:val="005D3265"/>
    <w:rsid w:val="005D56E9"/>
    <w:rsid w:val="005D587F"/>
    <w:rsid w:val="005D5D8E"/>
    <w:rsid w:val="005D63D9"/>
    <w:rsid w:val="005D787C"/>
    <w:rsid w:val="005D7898"/>
    <w:rsid w:val="005E055D"/>
    <w:rsid w:val="005E0CC7"/>
    <w:rsid w:val="005E118C"/>
    <w:rsid w:val="005E11A8"/>
    <w:rsid w:val="005E1A70"/>
    <w:rsid w:val="005E29C8"/>
    <w:rsid w:val="005E322A"/>
    <w:rsid w:val="005E3556"/>
    <w:rsid w:val="005E38FE"/>
    <w:rsid w:val="005E3D72"/>
    <w:rsid w:val="005E4AEB"/>
    <w:rsid w:val="005E4AF4"/>
    <w:rsid w:val="005E4F83"/>
    <w:rsid w:val="005E50D3"/>
    <w:rsid w:val="005E6F90"/>
    <w:rsid w:val="005E7BA0"/>
    <w:rsid w:val="005E7CBE"/>
    <w:rsid w:val="005E7FDD"/>
    <w:rsid w:val="005F00E9"/>
    <w:rsid w:val="005F1144"/>
    <w:rsid w:val="005F1186"/>
    <w:rsid w:val="005F12C0"/>
    <w:rsid w:val="005F1F52"/>
    <w:rsid w:val="005F22CF"/>
    <w:rsid w:val="005F2A8C"/>
    <w:rsid w:val="005F440C"/>
    <w:rsid w:val="005F4DDD"/>
    <w:rsid w:val="005F4E9F"/>
    <w:rsid w:val="005F58F2"/>
    <w:rsid w:val="005F66DA"/>
    <w:rsid w:val="005F69C6"/>
    <w:rsid w:val="005F6A69"/>
    <w:rsid w:val="005F70D9"/>
    <w:rsid w:val="005F7487"/>
    <w:rsid w:val="005F7DDF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343F"/>
    <w:rsid w:val="00613B11"/>
    <w:rsid w:val="00613DC9"/>
    <w:rsid w:val="00613DDD"/>
    <w:rsid w:val="00613FB3"/>
    <w:rsid w:val="006147DB"/>
    <w:rsid w:val="00614B74"/>
    <w:rsid w:val="00614BE0"/>
    <w:rsid w:val="00615DBF"/>
    <w:rsid w:val="00615F97"/>
    <w:rsid w:val="00616333"/>
    <w:rsid w:val="0061701C"/>
    <w:rsid w:val="00620B64"/>
    <w:rsid w:val="00620E75"/>
    <w:rsid w:val="00620F67"/>
    <w:rsid w:val="00621437"/>
    <w:rsid w:val="006217DD"/>
    <w:rsid w:val="0062223C"/>
    <w:rsid w:val="00622876"/>
    <w:rsid w:val="006235BD"/>
    <w:rsid w:val="00623A83"/>
    <w:rsid w:val="00623AE9"/>
    <w:rsid w:val="0062414F"/>
    <w:rsid w:val="00624743"/>
    <w:rsid w:val="00624BC8"/>
    <w:rsid w:val="006264A8"/>
    <w:rsid w:val="006268AF"/>
    <w:rsid w:val="00626B82"/>
    <w:rsid w:val="00627A35"/>
    <w:rsid w:val="00630EEE"/>
    <w:rsid w:val="00630FF3"/>
    <w:rsid w:val="00631A99"/>
    <w:rsid w:val="00632684"/>
    <w:rsid w:val="0063268F"/>
    <w:rsid w:val="00632B70"/>
    <w:rsid w:val="006332FE"/>
    <w:rsid w:val="006337BF"/>
    <w:rsid w:val="00634094"/>
    <w:rsid w:val="00634560"/>
    <w:rsid w:val="00634641"/>
    <w:rsid w:val="006346A0"/>
    <w:rsid w:val="00634B81"/>
    <w:rsid w:val="00635BF5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5710"/>
    <w:rsid w:val="006460B2"/>
    <w:rsid w:val="00646134"/>
    <w:rsid w:val="00646CAF"/>
    <w:rsid w:val="00647447"/>
    <w:rsid w:val="006478D6"/>
    <w:rsid w:val="00647B97"/>
    <w:rsid w:val="006502E4"/>
    <w:rsid w:val="00650A48"/>
    <w:rsid w:val="00650D07"/>
    <w:rsid w:val="00651EAA"/>
    <w:rsid w:val="006530C8"/>
    <w:rsid w:val="00654188"/>
    <w:rsid w:val="00654353"/>
    <w:rsid w:val="006548F9"/>
    <w:rsid w:val="00654A8A"/>
    <w:rsid w:val="00654BE7"/>
    <w:rsid w:val="00655E19"/>
    <w:rsid w:val="00656FC8"/>
    <w:rsid w:val="006576FB"/>
    <w:rsid w:val="006579B4"/>
    <w:rsid w:val="00657A64"/>
    <w:rsid w:val="00657E90"/>
    <w:rsid w:val="006613E0"/>
    <w:rsid w:val="006628FF"/>
    <w:rsid w:val="00662D16"/>
    <w:rsid w:val="00663059"/>
    <w:rsid w:val="00663496"/>
    <w:rsid w:val="0066532D"/>
    <w:rsid w:val="00665430"/>
    <w:rsid w:val="00665B65"/>
    <w:rsid w:val="00666314"/>
    <w:rsid w:val="006667F4"/>
    <w:rsid w:val="00666828"/>
    <w:rsid w:val="00666D2A"/>
    <w:rsid w:val="00667100"/>
    <w:rsid w:val="0066717C"/>
    <w:rsid w:val="0066726E"/>
    <w:rsid w:val="006702C3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75C1"/>
    <w:rsid w:val="0069001C"/>
    <w:rsid w:val="00690513"/>
    <w:rsid w:val="006913A7"/>
    <w:rsid w:val="00691B42"/>
    <w:rsid w:val="006923EC"/>
    <w:rsid w:val="00692C51"/>
    <w:rsid w:val="00693802"/>
    <w:rsid w:val="0069414A"/>
    <w:rsid w:val="006945AD"/>
    <w:rsid w:val="00696908"/>
    <w:rsid w:val="006971D8"/>
    <w:rsid w:val="00697AA2"/>
    <w:rsid w:val="006A018C"/>
    <w:rsid w:val="006A0878"/>
    <w:rsid w:val="006A133B"/>
    <w:rsid w:val="006A18C9"/>
    <w:rsid w:val="006A2E4C"/>
    <w:rsid w:val="006A4324"/>
    <w:rsid w:val="006A47B8"/>
    <w:rsid w:val="006A53DD"/>
    <w:rsid w:val="006A5BF7"/>
    <w:rsid w:val="006A6207"/>
    <w:rsid w:val="006A6770"/>
    <w:rsid w:val="006A7541"/>
    <w:rsid w:val="006A788C"/>
    <w:rsid w:val="006A79DB"/>
    <w:rsid w:val="006B0DAD"/>
    <w:rsid w:val="006B0F4E"/>
    <w:rsid w:val="006B102F"/>
    <w:rsid w:val="006B1F77"/>
    <w:rsid w:val="006B207E"/>
    <w:rsid w:val="006B233F"/>
    <w:rsid w:val="006B242F"/>
    <w:rsid w:val="006B29E2"/>
    <w:rsid w:val="006B32E0"/>
    <w:rsid w:val="006B3EAC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498"/>
    <w:rsid w:val="006B7573"/>
    <w:rsid w:val="006B7FE0"/>
    <w:rsid w:val="006C0321"/>
    <w:rsid w:val="006C1E15"/>
    <w:rsid w:val="006C1EA3"/>
    <w:rsid w:val="006C2195"/>
    <w:rsid w:val="006C324B"/>
    <w:rsid w:val="006C332F"/>
    <w:rsid w:val="006C472A"/>
    <w:rsid w:val="006C5C26"/>
    <w:rsid w:val="006C696B"/>
    <w:rsid w:val="006C71B4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88E"/>
    <w:rsid w:val="006D6B7A"/>
    <w:rsid w:val="006D70A8"/>
    <w:rsid w:val="006D742C"/>
    <w:rsid w:val="006D762E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4760"/>
    <w:rsid w:val="006E5BD6"/>
    <w:rsid w:val="006E5CEE"/>
    <w:rsid w:val="006E5E10"/>
    <w:rsid w:val="006E624E"/>
    <w:rsid w:val="006E6A9C"/>
    <w:rsid w:val="006E6FBB"/>
    <w:rsid w:val="006E734E"/>
    <w:rsid w:val="006E7A39"/>
    <w:rsid w:val="006E7A72"/>
    <w:rsid w:val="006F098D"/>
    <w:rsid w:val="006F0BEA"/>
    <w:rsid w:val="006F0D5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412E"/>
    <w:rsid w:val="006F4EEE"/>
    <w:rsid w:val="006F619F"/>
    <w:rsid w:val="006F7059"/>
    <w:rsid w:val="00701518"/>
    <w:rsid w:val="007019C3"/>
    <w:rsid w:val="00701AEA"/>
    <w:rsid w:val="00701B88"/>
    <w:rsid w:val="00701FCB"/>
    <w:rsid w:val="00702B09"/>
    <w:rsid w:val="00704CA7"/>
    <w:rsid w:val="007051A6"/>
    <w:rsid w:val="00705733"/>
    <w:rsid w:val="007065D0"/>
    <w:rsid w:val="00706D7C"/>
    <w:rsid w:val="007073A6"/>
    <w:rsid w:val="007101F2"/>
    <w:rsid w:val="00710A5C"/>
    <w:rsid w:val="00710C63"/>
    <w:rsid w:val="0071189C"/>
    <w:rsid w:val="00711D26"/>
    <w:rsid w:val="007133C1"/>
    <w:rsid w:val="007137E3"/>
    <w:rsid w:val="007137E4"/>
    <w:rsid w:val="007143AE"/>
    <w:rsid w:val="00714560"/>
    <w:rsid w:val="00714A97"/>
    <w:rsid w:val="00714B61"/>
    <w:rsid w:val="00715525"/>
    <w:rsid w:val="00715A23"/>
    <w:rsid w:val="00715E17"/>
    <w:rsid w:val="00716134"/>
    <w:rsid w:val="00716859"/>
    <w:rsid w:val="00716DC3"/>
    <w:rsid w:val="00716F34"/>
    <w:rsid w:val="00717402"/>
    <w:rsid w:val="00720304"/>
    <w:rsid w:val="00720786"/>
    <w:rsid w:val="0072171C"/>
    <w:rsid w:val="007217C2"/>
    <w:rsid w:val="00723373"/>
    <w:rsid w:val="00723737"/>
    <w:rsid w:val="00723FCA"/>
    <w:rsid w:val="00724F6B"/>
    <w:rsid w:val="0072554F"/>
    <w:rsid w:val="007268A7"/>
    <w:rsid w:val="00726925"/>
    <w:rsid w:val="00726ABE"/>
    <w:rsid w:val="0073071E"/>
    <w:rsid w:val="007310DA"/>
    <w:rsid w:val="0073273B"/>
    <w:rsid w:val="007335E4"/>
    <w:rsid w:val="00733A9D"/>
    <w:rsid w:val="00734055"/>
    <w:rsid w:val="007340BB"/>
    <w:rsid w:val="0073411E"/>
    <w:rsid w:val="007347F8"/>
    <w:rsid w:val="00734DEB"/>
    <w:rsid w:val="00734FBA"/>
    <w:rsid w:val="007358A6"/>
    <w:rsid w:val="00735BC2"/>
    <w:rsid w:val="00735D1A"/>
    <w:rsid w:val="007363A5"/>
    <w:rsid w:val="0073687E"/>
    <w:rsid w:val="00737140"/>
    <w:rsid w:val="0074229F"/>
    <w:rsid w:val="00742839"/>
    <w:rsid w:val="00742BA3"/>
    <w:rsid w:val="00742EE9"/>
    <w:rsid w:val="0074300C"/>
    <w:rsid w:val="00743098"/>
    <w:rsid w:val="00743D25"/>
    <w:rsid w:val="00744532"/>
    <w:rsid w:val="00745B93"/>
    <w:rsid w:val="007511DF"/>
    <w:rsid w:val="00751710"/>
    <w:rsid w:val="007523DE"/>
    <w:rsid w:val="00752BBB"/>
    <w:rsid w:val="007539AB"/>
    <w:rsid w:val="00754031"/>
    <w:rsid w:val="0075457D"/>
    <w:rsid w:val="00754595"/>
    <w:rsid w:val="00754BF2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6003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4EF"/>
    <w:rsid w:val="00764936"/>
    <w:rsid w:val="00764A3F"/>
    <w:rsid w:val="00764A77"/>
    <w:rsid w:val="00764B12"/>
    <w:rsid w:val="0076555E"/>
    <w:rsid w:val="00765AC1"/>
    <w:rsid w:val="0076708E"/>
    <w:rsid w:val="00767B40"/>
    <w:rsid w:val="00770511"/>
    <w:rsid w:val="007708D0"/>
    <w:rsid w:val="007711EE"/>
    <w:rsid w:val="0077191A"/>
    <w:rsid w:val="0077195B"/>
    <w:rsid w:val="00772801"/>
    <w:rsid w:val="0077293D"/>
    <w:rsid w:val="007732BC"/>
    <w:rsid w:val="00773AE8"/>
    <w:rsid w:val="007740E4"/>
    <w:rsid w:val="00774F20"/>
    <w:rsid w:val="007757A6"/>
    <w:rsid w:val="00775AE2"/>
    <w:rsid w:val="0077685C"/>
    <w:rsid w:val="00777DD7"/>
    <w:rsid w:val="00780372"/>
    <w:rsid w:val="0078052B"/>
    <w:rsid w:val="0078062F"/>
    <w:rsid w:val="00780C60"/>
    <w:rsid w:val="0078123D"/>
    <w:rsid w:val="00781402"/>
    <w:rsid w:val="007814F3"/>
    <w:rsid w:val="00782FFF"/>
    <w:rsid w:val="00783159"/>
    <w:rsid w:val="00783524"/>
    <w:rsid w:val="0078388D"/>
    <w:rsid w:val="0078485E"/>
    <w:rsid w:val="00784942"/>
    <w:rsid w:val="0078539B"/>
    <w:rsid w:val="00785B28"/>
    <w:rsid w:val="00787147"/>
    <w:rsid w:val="00787C2D"/>
    <w:rsid w:val="00787D90"/>
    <w:rsid w:val="0079014F"/>
    <w:rsid w:val="007901F5"/>
    <w:rsid w:val="00790330"/>
    <w:rsid w:val="007906A3"/>
    <w:rsid w:val="00790A1B"/>
    <w:rsid w:val="00791660"/>
    <w:rsid w:val="007920A6"/>
    <w:rsid w:val="0079238D"/>
    <w:rsid w:val="0079272C"/>
    <w:rsid w:val="00793464"/>
    <w:rsid w:val="007937CF"/>
    <w:rsid w:val="00793C61"/>
    <w:rsid w:val="007954B2"/>
    <w:rsid w:val="007957AC"/>
    <w:rsid w:val="00795A88"/>
    <w:rsid w:val="007965E9"/>
    <w:rsid w:val="007972B7"/>
    <w:rsid w:val="00797ECF"/>
    <w:rsid w:val="007A041E"/>
    <w:rsid w:val="007A204B"/>
    <w:rsid w:val="007A2F2C"/>
    <w:rsid w:val="007A35EC"/>
    <w:rsid w:val="007A3669"/>
    <w:rsid w:val="007A3867"/>
    <w:rsid w:val="007A40B7"/>
    <w:rsid w:val="007A4322"/>
    <w:rsid w:val="007A4768"/>
    <w:rsid w:val="007A68DF"/>
    <w:rsid w:val="007A697B"/>
    <w:rsid w:val="007A7C72"/>
    <w:rsid w:val="007B066C"/>
    <w:rsid w:val="007B27A4"/>
    <w:rsid w:val="007B2ECD"/>
    <w:rsid w:val="007B33F9"/>
    <w:rsid w:val="007B3DE4"/>
    <w:rsid w:val="007B5493"/>
    <w:rsid w:val="007B5B70"/>
    <w:rsid w:val="007C088C"/>
    <w:rsid w:val="007C1141"/>
    <w:rsid w:val="007C2061"/>
    <w:rsid w:val="007C2BDE"/>
    <w:rsid w:val="007C32ED"/>
    <w:rsid w:val="007C3645"/>
    <w:rsid w:val="007C412A"/>
    <w:rsid w:val="007C42D8"/>
    <w:rsid w:val="007C4387"/>
    <w:rsid w:val="007C4AD3"/>
    <w:rsid w:val="007C4B9C"/>
    <w:rsid w:val="007C5091"/>
    <w:rsid w:val="007C638B"/>
    <w:rsid w:val="007C7F9F"/>
    <w:rsid w:val="007D066D"/>
    <w:rsid w:val="007D1E43"/>
    <w:rsid w:val="007D2F51"/>
    <w:rsid w:val="007D3FCE"/>
    <w:rsid w:val="007D4F56"/>
    <w:rsid w:val="007D636C"/>
    <w:rsid w:val="007D68B1"/>
    <w:rsid w:val="007D7252"/>
    <w:rsid w:val="007E0183"/>
    <w:rsid w:val="007E01E8"/>
    <w:rsid w:val="007E16D5"/>
    <w:rsid w:val="007E23ED"/>
    <w:rsid w:val="007E3225"/>
    <w:rsid w:val="007E33EC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F039A"/>
    <w:rsid w:val="007F0599"/>
    <w:rsid w:val="007F0B7B"/>
    <w:rsid w:val="007F14B9"/>
    <w:rsid w:val="007F1EC6"/>
    <w:rsid w:val="007F23B7"/>
    <w:rsid w:val="007F2507"/>
    <w:rsid w:val="007F2686"/>
    <w:rsid w:val="007F2E43"/>
    <w:rsid w:val="007F3206"/>
    <w:rsid w:val="007F369C"/>
    <w:rsid w:val="007F42CA"/>
    <w:rsid w:val="007F65B9"/>
    <w:rsid w:val="007F6716"/>
    <w:rsid w:val="007F76AA"/>
    <w:rsid w:val="0080098B"/>
    <w:rsid w:val="00800B51"/>
    <w:rsid w:val="00802001"/>
    <w:rsid w:val="00802851"/>
    <w:rsid w:val="008030A4"/>
    <w:rsid w:val="008046CE"/>
    <w:rsid w:val="00804B47"/>
    <w:rsid w:val="00804D20"/>
    <w:rsid w:val="0080555A"/>
    <w:rsid w:val="00805D76"/>
    <w:rsid w:val="00806211"/>
    <w:rsid w:val="00806B1C"/>
    <w:rsid w:val="00806D5E"/>
    <w:rsid w:val="00806F13"/>
    <w:rsid w:val="008072A4"/>
    <w:rsid w:val="008078B4"/>
    <w:rsid w:val="0081090D"/>
    <w:rsid w:val="00810997"/>
    <w:rsid w:val="00811764"/>
    <w:rsid w:val="00811C61"/>
    <w:rsid w:val="00811F1E"/>
    <w:rsid w:val="00812014"/>
    <w:rsid w:val="00812129"/>
    <w:rsid w:val="008127F6"/>
    <w:rsid w:val="00812BAE"/>
    <w:rsid w:val="008132BC"/>
    <w:rsid w:val="00813DED"/>
    <w:rsid w:val="008145F5"/>
    <w:rsid w:val="00814BFF"/>
    <w:rsid w:val="00815A8C"/>
    <w:rsid w:val="00815DF0"/>
    <w:rsid w:val="00816595"/>
    <w:rsid w:val="00817C16"/>
    <w:rsid w:val="008205AB"/>
    <w:rsid w:val="00820D4C"/>
    <w:rsid w:val="00820E9F"/>
    <w:rsid w:val="00821378"/>
    <w:rsid w:val="00821BA2"/>
    <w:rsid w:val="00822110"/>
    <w:rsid w:val="008222CD"/>
    <w:rsid w:val="00822689"/>
    <w:rsid w:val="00822D79"/>
    <w:rsid w:val="00823705"/>
    <w:rsid w:val="00825E72"/>
    <w:rsid w:val="008268AE"/>
    <w:rsid w:val="0082722D"/>
    <w:rsid w:val="00827AB2"/>
    <w:rsid w:val="00830AD9"/>
    <w:rsid w:val="00830F78"/>
    <w:rsid w:val="008316A7"/>
    <w:rsid w:val="00831888"/>
    <w:rsid w:val="00831ECC"/>
    <w:rsid w:val="008323C4"/>
    <w:rsid w:val="0083348B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B09"/>
    <w:rsid w:val="00841BB4"/>
    <w:rsid w:val="00841EDC"/>
    <w:rsid w:val="00843124"/>
    <w:rsid w:val="008451D5"/>
    <w:rsid w:val="008468E2"/>
    <w:rsid w:val="00846B63"/>
    <w:rsid w:val="0084797B"/>
    <w:rsid w:val="00847BEF"/>
    <w:rsid w:val="008519FD"/>
    <w:rsid w:val="0085205E"/>
    <w:rsid w:val="008524E3"/>
    <w:rsid w:val="008532FC"/>
    <w:rsid w:val="00853338"/>
    <w:rsid w:val="008535FD"/>
    <w:rsid w:val="00854216"/>
    <w:rsid w:val="00854E35"/>
    <w:rsid w:val="00855D52"/>
    <w:rsid w:val="00856985"/>
    <w:rsid w:val="008603E5"/>
    <w:rsid w:val="00863EC1"/>
    <w:rsid w:val="00863F10"/>
    <w:rsid w:val="00863F4C"/>
    <w:rsid w:val="00864B1B"/>
    <w:rsid w:val="00865757"/>
    <w:rsid w:val="008659BC"/>
    <w:rsid w:val="008662C5"/>
    <w:rsid w:val="008667DA"/>
    <w:rsid w:val="008670D6"/>
    <w:rsid w:val="008675A7"/>
    <w:rsid w:val="00867BBF"/>
    <w:rsid w:val="00870EAE"/>
    <w:rsid w:val="00872A77"/>
    <w:rsid w:val="00872DCC"/>
    <w:rsid w:val="00873770"/>
    <w:rsid w:val="00873DFF"/>
    <w:rsid w:val="008740C5"/>
    <w:rsid w:val="0087476F"/>
    <w:rsid w:val="00874D3A"/>
    <w:rsid w:val="0087569C"/>
    <w:rsid w:val="008758AA"/>
    <w:rsid w:val="0087644E"/>
    <w:rsid w:val="008766AB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5C6A"/>
    <w:rsid w:val="00886A81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B6F"/>
    <w:rsid w:val="00895040"/>
    <w:rsid w:val="00896745"/>
    <w:rsid w:val="00896A2D"/>
    <w:rsid w:val="00896BB6"/>
    <w:rsid w:val="00897005"/>
    <w:rsid w:val="008979D2"/>
    <w:rsid w:val="008A052C"/>
    <w:rsid w:val="008A127E"/>
    <w:rsid w:val="008A14C0"/>
    <w:rsid w:val="008A1AA9"/>
    <w:rsid w:val="008A21FB"/>
    <w:rsid w:val="008A2FD6"/>
    <w:rsid w:val="008A3036"/>
    <w:rsid w:val="008A366B"/>
    <w:rsid w:val="008A3D6B"/>
    <w:rsid w:val="008A474D"/>
    <w:rsid w:val="008A4C2D"/>
    <w:rsid w:val="008A58A7"/>
    <w:rsid w:val="008B1F66"/>
    <w:rsid w:val="008B3716"/>
    <w:rsid w:val="008B3DB4"/>
    <w:rsid w:val="008B3F04"/>
    <w:rsid w:val="008B41F2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37DE"/>
    <w:rsid w:val="008C3C53"/>
    <w:rsid w:val="008C4316"/>
    <w:rsid w:val="008C4C75"/>
    <w:rsid w:val="008C57AE"/>
    <w:rsid w:val="008C5AE1"/>
    <w:rsid w:val="008C5B7E"/>
    <w:rsid w:val="008C5C99"/>
    <w:rsid w:val="008C6137"/>
    <w:rsid w:val="008C7605"/>
    <w:rsid w:val="008C7773"/>
    <w:rsid w:val="008C7B07"/>
    <w:rsid w:val="008D0026"/>
    <w:rsid w:val="008D056C"/>
    <w:rsid w:val="008D1DE0"/>
    <w:rsid w:val="008D270A"/>
    <w:rsid w:val="008D3129"/>
    <w:rsid w:val="008D31FE"/>
    <w:rsid w:val="008D3F26"/>
    <w:rsid w:val="008D4ECF"/>
    <w:rsid w:val="008D56B9"/>
    <w:rsid w:val="008D5B45"/>
    <w:rsid w:val="008D7114"/>
    <w:rsid w:val="008D7402"/>
    <w:rsid w:val="008D7416"/>
    <w:rsid w:val="008D75F8"/>
    <w:rsid w:val="008D7D6A"/>
    <w:rsid w:val="008E0F38"/>
    <w:rsid w:val="008E2E6E"/>
    <w:rsid w:val="008E3698"/>
    <w:rsid w:val="008E3C73"/>
    <w:rsid w:val="008E4096"/>
    <w:rsid w:val="008E4540"/>
    <w:rsid w:val="008E4B6F"/>
    <w:rsid w:val="008E5064"/>
    <w:rsid w:val="008E528A"/>
    <w:rsid w:val="008E54E4"/>
    <w:rsid w:val="008E57EC"/>
    <w:rsid w:val="008E5898"/>
    <w:rsid w:val="008E59A3"/>
    <w:rsid w:val="008E5D0E"/>
    <w:rsid w:val="008E5DB9"/>
    <w:rsid w:val="008E61C3"/>
    <w:rsid w:val="008E629B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1EEC"/>
    <w:rsid w:val="008F21D9"/>
    <w:rsid w:val="008F4134"/>
    <w:rsid w:val="008F5044"/>
    <w:rsid w:val="008F514B"/>
    <w:rsid w:val="008F548A"/>
    <w:rsid w:val="008F54E4"/>
    <w:rsid w:val="008F5E23"/>
    <w:rsid w:val="008F642E"/>
    <w:rsid w:val="008F69B2"/>
    <w:rsid w:val="008F6D52"/>
    <w:rsid w:val="008F70C3"/>
    <w:rsid w:val="008F70F0"/>
    <w:rsid w:val="00900746"/>
    <w:rsid w:val="009032F0"/>
    <w:rsid w:val="0090361C"/>
    <w:rsid w:val="009045A5"/>
    <w:rsid w:val="009050D5"/>
    <w:rsid w:val="009055F0"/>
    <w:rsid w:val="009057AC"/>
    <w:rsid w:val="0090678C"/>
    <w:rsid w:val="00907D98"/>
    <w:rsid w:val="00911CD2"/>
    <w:rsid w:val="00911D8F"/>
    <w:rsid w:val="00912042"/>
    <w:rsid w:val="00912BEE"/>
    <w:rsid w:val="00913956"/>
    <w:rsid w:val="0091398E"/>
    <w:rsid w:val="00913D08"/>
    <w:rsid w:val="00914802"/>
    <w:rsid w:val="00915313"/>
    <w:rsid w:val="00916835"/>
    <w:rsid w:val="00920309"/>
    <w:rsid w:val="00922BC4"/>
    <w:rsid w:val="00922C9B"/>
    <w:rsid w:val="00922EA5"/>
    <w:rsid w:val="00923227"/>
    <w:rsid w:val="00923BA3"/>
    <w:rsid w:val="00923FFF"/>
    <w:rsid w:val="00924970"/>
    <w:rsid w:val="009252FF"/>
    <w:rsid w:val="0092541C"/>
    <w:rsid w:val="009254CF"/>
    <w:rsid w:val="009256E7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CE7"/>
    <w:rsid w:val="00932FE0"/>
    <w:rsid w:val="009330E0"/>
    <w:rsid w:val="00933457"/>
    <w:rsid w:val="00935CA8"/>
    <w:rsid w:val="00936588"/>
    <w:rsid w:val="00936BA0"/>
    <w:rsid w:val="00936EC9"/>
    <w:rsid w:val="00936FEA"/>
    <w:rsid w:val="00937205"/>
    <w:rsid w:val="00937582"/>
    <w:rsid w:val="009377E4"/>
    <w:rsid w:val="00937E4F"/>
    <w:rsid w:val="0094061B"/>
    <w:rsid w:val="00940625"/>
    <w:rsid w:val="0094116D"/>
    <w:rsid w:val="00941E96"/>
    <w:rsid w:val="00942AAA"/>
    <w:rsid w:val="00942B7E"/>
    <w:rsid w:val="0094311E"/>
    <w:rsid w:val="0094326C"/>
    <w:rsid w:val="00943913"/>
    <w:rsid w:val="00943D5E"/>
    <w:rsid w:val="009443D2"/>
    <w:rsid w:val="0094442B"/>
    <w:rsid w:val="009450CF"/>
    <w:rsid w:val="009450E0"/>
    <w:rsid w:val="00945843"/>
    <w:rsid w:val="00945FD2"/>
    <w:rsid w:val="00946257"/>
    <w:rsid w:val="0094675A"/>
    <w:rsid w:val="00946C31"/>
    <w:rsid w:val="00946DCA"/>
    <w:rsid w:val="009477F4"/>
    <w:rsid w:val="00950F1A"/>
    <w:rsid w:val="00951CC6"/>
    <w:rsid w:val="00951D2C"/>
    <w:rsid w:val="00951DE5"/>
    <w:rsid w:val="00952C6A"/>
    <w:rsid w:val="00953501"/>
    <w:rsid w:val="00953B82"/>
    <w:rsid w:val="00953D44"/>
    <w:rsid w:val="0095658F"/>
    <w:rsid w:val="00956A1C"/>
    <w:rsid w:val="009578A5"/>
    <w:rsid w:val="009606DF"/>
    <w:rsid w:val="00961531"/>
    <w:rsid w:val="0096183B"/>
    <w:rsid w:val="00961C0D"/>
    <w:rsid w:val="009634FF"/>
    <w:rsid w:val="00963668"/>
    <w:rsid w:val="00963D1C"/>
    <w:rsid w:val="0096401D"/>
    <w:rsid w:val="00964058"/>
    <w:rsid w:val="009642D7"/>
    <w:rsid w:val="009663DB"/>
    <w:rsid w:val="0096715F"/>
    <w:rsid w:val="009673EE"/>
    <w:rsid w:val="009676BE"/>
    <w:rsid w:val="00967B8E"/>
    <w:rsid w:val="00970331"/>
    <w:rsid w:val="0097078A"/>
    <w:rsid w:val="009723D6"/>
    <w:rsid w:val="00972525"/>
    <w:rsid w:val="00972662"/>
    <w:rsid w:val="0097290E"/>
    <w:rsid w:val="00973705"/>
    <w:rsid w:val="00973AD6"/>
    <w:rsid w:val="009752C5"/>
    <w:rsid w:val="009756A3"/>
    <w:rsid w:val="009759D5"/>
    <w:rsid w:val="0097691E"/>
    <w:rsid w:val="0097697A"/>
    <w:rsid w:val="009775E7"/>
    <w:rsid w:val="00977721"/>
    <w:rsid w:val="00977A6F"/>
    <w:rsid w:val="00977D25"/>
    <w:rsid w:val="0098016A"/>
    <w:rsid w:val="00980EF4"/>
    <w:rsid w:val="0098156F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710E"/>
    <w:rsid w:val="009872C1"/>
    <w:rsid w:val="009934B4"/>
    <w:rsid w:val="009940A4"/>
    <w:rsid w:val="009950E5"/>
    <w:rsid w:val="00995808"/>
    <w:rsid w:val="009960D5"/>
    <w:rsid w:val="00997214"/>
    <w:rsid w:val="009973D4"/>
    <w:rsid w:val="00997467"/>
    <w:rsid w:val="009977F8"/>
    <w:rsid w:val="009978BB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B0788"/>
    <w:rsid w:val="009B0D90"/>
    <w:rsid w:val="009B0E87"/>
    <w:rsid w:val="009B1AB2"/>
    <w:rsid w:val="009B1D00"/>
    <w:rsid w:val="009B219A"/>
    <w:rsid w:val="009B3865"/>
    <w:rsid w:val="009B423A"/>
    <w:rsid w:val="009B4E8E"/>
    <w:rsid w:val="009B537E"/>
    <w:rsid w:val="009B566A"/>
    <w:rsid w:val="009B63A9"/>
    <w:rsid w:val="009B7BCB"/>
    <w:rsid w:val="009C02C0"/>
    <w:rsid w:val="009C0DD4"/>
    <w:rsid w:val="009C1F5E"/>
    <w:rsid w:val="009C286B"/>
    <w:rsid w:val="009C2A99"/>
    <w:rsid w:val="009C34BC"/>
    <w:rsid w:val="009C4171"/>
    <w:rsid w:val="009C486F"/>
    <w:rsid w:val="009C53A1"/>
    <w:rsid w:val="009C56E3"/>
    <w:rsid w:val="009C5FD6"/>
    <w:rsid w:val="009C6494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6F7"/>
    <w:rsid w:val="009D371D"/>
    <w:rsid w:val="009D3A57"/>
    <w:rsid w:val="009D4736"/>
    <w:rsid w:val="009D4AA2"/>
    <w:rsid w:val="009D4ADA"/>
    <w:rsid w:val="009D518C"/>
    <w:rsid w:val="009D558B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7BD"/>
    <w:rsid w:val="009E4F41"/>
    <w:rsid w:val="009E741B"/>
    <w:rsid w:val="009E750D"/>
    <w:rsid w:val="009E7B76"/>
    <w:rsid w:val="009F04F7"/>
    <w:rsid w:val="009F1F3D"/>
    <w:rsid w:val="009F241A"/>
    <w:rsid w:val="009F28EA"/>
    <w:rsid w:val="009F35F1"/>
    <w:rsid w:val="009F479D"/>
    <w:rsid w:val="009F48F8"/>
    <w:rsid w:val="009F5232"/>
    <w:rsid w:val="009F5AF5"/>
    <w:rsid w:val="009F6DB8"/>
    <w:rsid w:val="009F6DBC"/>
    <w:rsid w:val="009F721A"/>
    <w:rsid w:val="009F77D0"/>
    <w:rsid w:val="00A00088"/>
    <w:rsid w:val="00A00165"/>
    <w:rsid w:val="00A00698"/>
    <w:rsid w:val="00A00B0E"/>
    <w:rsid w:val="00A00B12"/>
    <w:rsid w:val="00A00DCC"/>
    <w:rsid w:val="00A017CE"/>
    <w:rsid w:val="00A01C76"/>
    <w:rsid w:val="00A01DC9"/>
    <w:rsid w:val="00A01F53"/>
    <w:rsid w:val="00A03401"/>
    <w:rsid w:val="00A03AC8"/>
    <w:rsid w:val="00A0433E"/>
    <w:rsid w:val="00A0505F"/>
    <w:rsid w:val="00A054E6"/>
    <w:rsid w:val="00A076D7"/>
    <w:rsid w:val="00A10780"/>
    <w:rsid w:val="00A1087F"/>
    <w:rsid w:val="00A10A75"/>
    <w:rsid w:val="00A10B18"/>
    <w:rsid w:val="00A11D80"/>
    <w:rsid w:val="00A11E04"/>
    <w:rsid w:val="00A11F06"/>
    <w:rsid w:val="00A14C0D"/>
    <w:rsid w:val="00A153E1"/>
    <w:rsid w:val="00A1572D"/>
    <w:rsid w:val="00A15996"/>
    <w:rsid w:val="00A15D5D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CC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7270"/>
    <w:rsid w:val="00A27F49"/>
    <w:rsid w:val="00A30291"/>
    <w:rsid w:val="00A3162C"/>
    <w:rsid w:val="00A31E85"/>
    <w:rsid w:val="00A322B8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97B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5010F"/>
    <w:rsid w:val="00A50642"/>
    <w:rsid w:val="00A5102E"/>
    <w:rsid w:val="00A5155F"/>
    <w:rsid w:val="00A528A8"/>
    <w:rsid w:val="00A5291E"/>
    <w:rsid w:val="00A52E03"/>
    <w:rsid w:val="00A5394F"/>
    <w:rsid w:val="00A53AC1"/>
    <w:rsid w:val="00A53BB1"/>
    <w:rsid w:val="00A54AC2"/>
    <w:rsid w:val="00A54C10"/>
    <w:rsid w:val="00A5583C"/>
    <w:rsid w:val="00A55A90"/>
    <w:rsid w:val="00A5601A"/>
    <w:rsid w:val="00A56052"/>
    <w:rsid w:val="00A56761"/>
    <w:rsid w:val="00A5685B"/>
    <w:rsid w:val="00A5741F"/>
    <w:rsid w:val="00A5769C"/>
    <w:rsid w:val="00A601E7"/>
    <w:rsid w:val="00A60604"/>
    <w:rsid w:val="00A60698"/>
    <w:rsid w:val="00A60D90"/>
    <w:rsid w:val="00A610F4"/>
    <w:rsid w:val="00A6145F"/>
    <w:rsid w:val="00A6148D"/>
    <w:rsid w:val="00A61856"/>
    <w:rsid w:val="00A6186F"/>
    <w:rsid w:val="00A61BCA"/>
    <w:rsid w:val="00A61C07"/>
    <w:rsid w:val="00A62242"/>
    <w:rsid w:val="00A62D5E"/>
    <w:rsid w:val="00A63620"/>
    <w:rsid w:val="00A63E2A"/>
    <w:rsid w:val="00A64705"/>
    <w:rsid w:val="00A64DE1"/>
    <w:rsid w:val="00A657AC"/>
    <w:rsid w:val="00A65ADC"/>
    <w:rsid w:val="00A660EB"/>
    <w:rsid w:val="00A66375"/>
    <w:rsid w:val="00A666CB"/>
    <w:rsid w:val="00A67731"/>
    <w:rsid w:val="00A67CAA"/>
    <w:rsid w:val="00A7135A"/>
    <w:rsid w:val="00A72887"/>
    <w:rsid w:val="00A72E70"/>
    <w:rsid w:val="00A72F90"/>
    <w:rsid w:val="00A7534A"/>
    <w:rsid w:val="00A75488"/>
    <w:rsid w:val="00A769D3"/>
    <w:rsid w:val="00A803E1"/>
    <w:rsid w:val="00A80CAE"/>
    <w:rsid w:val="00A813A4"/>
    <w:rsid w:val="00A82586"/>
    <w:rsid w:val="00A84361"/>
    <w:rsid w:val="00A84505"/>
    <w:rsid w:val="00A85068"/>
    <w:rsid w:val="00A8551E"/>
    <w:rsid w:val="00A85583"/>
    <w:rsid w:val="00A85DAB"/>
    <w:rsid w:val="00A86780"/>
    <w:rsid w:val="00A9043D"/>
    <w:rsid w:val="00A911A1"/>
    <w:rsid w:val="00A91A75"/>
    <w:rsid w:val="00A921F7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FC9"/>
    <w:rsid w:val="00AA318B"/>
    <w:rsid w:val="00AA347F"/>
    <w:rsid w:val="00AA38E9"/>
    <w:rsid w:val="00AA458C"/>
    <w:rsid w:val="00AA59CA"/>
    <w:rsid w:val="00AA7120"/>
    <w:rsid w:val="00AB0353"/>
    <w:rsid w:val="00AB17D1"/>
    <w:rsid w:val="00AB1E35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4788"/>
    <w:rsid w:val="00AC4DD6"/>
    <w:rsid w:val="00AC4FA1"/>
    <w:rsid w:val="00AC4FF6"/>
    <w:rsid w:val="00AC59CF"/>
    <w:rsid w:val="00AC5CD4"/>
    <w:rsid w:val="00AC715A"/>
    <w:rsid w:val="00AC7BDB"/>
    <w:rsid w:val="00AD08F9"/>
    <w:rsid w:val="00AD0B4E"/>
    <w:rsid w:val="00AD0B62"/>
    <w:rsid w:val="00AD0EDB"/>
    <w:rsid w:val="00AD0FAB"/>
    <w:rsid w:val="00AD105F"/>
    <w:rsid w:val="00AD1777"/>
    <w:rsid w:val="00AD20D1"/>
    <w:rsid w:val="00AD279F"/>
    <w:rsid w:val="00AD3008"/>
    <w:rsid w:val="00AD32AD"/>
    <w:rsid w:val="00AD3B37"/>
    <w:rsid w:val="00AD4ECC"/>
    <w:rsid w:val="00AD5134"/>
    <w:rsid w:val="00AD5848"/>
    <w:rsid w:val="00AD7866"/>
    <w:rsid w:val="00AE0005"/>
    <w:rsid w:val="00AE003B"/>
    <w:rsid w:val="00AE1672"/>
    <w:rsid w:val="00AE1966"/>
    <w:rsid w:val="00AE2257"/>
    <w:rsid w:val="00AE24DB"/>
    <w:rsid w:val="00AE25F1"/>
    <w:rsid w:val="00AE3D8D"/>
    <w:rsid w:val="00AE4D86"/>
    <w:rsid w:val="00AE522B"/>
    <w:rsid w:val="00AE5EE5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3C6F"/>
    <w:rsid w:val="00AF4402"/>
    <w:rsid w:val="00AF4810"/>
    <w:rsid w:val="00AF4E55"/>
    <w:rsid w:val="00AF5073"/>
    <w:rsid w:val="00AF575A"/>
    <w:rsid w:val="00AF5F15"/>
    <w:rsid w:val="00AF6273"/>
    <w:rsid w:val="00AF63E5"/>
    <w:rsid w:val="00AF6961"/>
    <w:rsid w:val="00B00AF9"/>
    <w:rsid w:val="00B00F5C"/>
    <w:rsid w:val="00B01261"/>
    <w:rsid w:val="00B0129E"/>
    <w:rsid w:val="00B01B1E"/>
    <w:rsid w:val="00B0313E"/>
    <w:rsid w:val="00B04287"/>
    <w:rsid w:val="00B052AB"/>
    <w:rsid w:val="00B0532C"/>
    <w:rsid w:val="00B05EF6"/>
    <w:rsid w:val="00B06E91"/>
    <w:rsid w:val="00B07727"/>
    <w:rsid w:val="00B07E08"/>
    <w:rsid w:val="00B07EC5"/>
    <w:rsid w:val="00B07EE9"/>
    <w:rsid w:val="00B12C00"/>
    <w:rsid w:val="00B12D26"/>
    <w:rsid w:val="00B13626"/>
    <w:rsid w:val="00B1377E"/>
    <w:rsid w:val="00B13790"/>
    <w:rsid w:val="00B145FB"/>
    <w:rsid w:val="00B1517C"/>
    <w:rsid w:val="00B15598"/>
    <w:rsid w:val="00B1583F"/>
    <w:rsid w:val="00B15953"/>
    <w:rsid w:val="00B16F44"/>
    <w:rsid w:val="00B170E2"/>
    <w:rsid w:val="00B178F0"/>
    <w:rsid w:val="00B21492"/>
    <w:rsid w:val="00B21621"/>
    <w:rsid w:val="00B218D0"/>
    <w:rsid w:val="00B237C4"/>
    <w:rsid w:val="00B241C0"/>
    <w:rsid w:val="00B25344"/>
    <w:rsid w:val="00B253FD"/>
    <w:rsid w:val="00B25513"/>
    <w:rsid w:val="00B25C3F"/>
    <w:rsid w:val="00B2656B"/>
    <w:rsid w:val="00B26655"/>
    <w:rsid w:val="00B267A6"/>
    <w:rsid w:val="00B26EC9"/>
    <w:rsid w:val="00B27676"/>
    <w:rsid w:val="00B30E47"/>
    <w:rsid w:val="00B32562"/>
    <w:rsid w:val="00B32818"/>
    <w:rsid w:val="00B33C19"/>
    <w:rsid w:val="00B34155"/>
    <w:rsid w:val="00B342A5"/>
    <w:rsid w:val="00B343D4"/>
    <w:rsid w:val="00B34E2A"/>
    <w:rsid w:val="00B3592A"/>
    <w:rsid w:val="00B35961"/>
    <w:rsid w:val="00B35FC7"/>
    <w:rsid w:val="00B36582"/>
    <w:rsid w:val="00B36918"/>
    <w:rsid w:val="00B3706D"/>
    <w:rsid w:val="00B3769B"/>
    <w:rsid w:val="00B37CB7"/>
    <w:rsid w:val="00B40241"/>
    <w:rsid w:val="00B4046A"/>
    <w:rsid w:val="00B406B3"/>
    <w:rsid w:val="00B40BD0"/>
    <w:rsid w:val="00B40E2D"/>
    <w:rsid w:val="00B40EE0"/>
    <w:rsid w:val="00B423D5"/>
    <w:rsid w:val="00B42593"/>
    <w:rsid w:val="00B42FE7"/>
    <w:rsid w:val="00B43629"/>
    <w:rsid w:val="00B43834"/>
    <w:rsid w:val="00B444F2"/>
    <w:rsid w:val="00B45E4A"/>
    <w:rsid w:val="00B46535"/>
    <w:rsid w:val="00B46C2F"/>
    <w:rsid w:val="00B477D9"/>
    <w:rsid w:val="00B47E0E"/>
    <w:rsid w:val="00B5054F"/>
    <w:rsid w:val="00B505F9"/>
    <w:rsid w:val="00B50CCB"/>
    <w:rsid w:val="00B50FB8"/>
    <w:rsid w:val="00B52BD4"/>
    <w:rsid w:val="00B53BBB"/>
    <w:rsid w:val="00B53E08"/>
    <w:rsid w:val="00B5486F"/>
    <w:rsid w:val="00B54DE0"/>
    <w:rsid w:val="00B558AF"/>
    <w:rsid w:val="00B5596C"/>
    <w:rsid w:val="00B55BF7"/>
    <w:rsid w:val="00B5632F"/>
    <w:rsid w:val="00B57917"/>
    <w:rsid w:val="00B57BC6"/>
    <w:rsid w:val="00B606C8"/>
    <w:rsid w:val="00B60A96"/>
    <w:rsid w:val="00B61527"/>
    <w:rsid w:val="00B615C9"/>
    <w:rsid w:val="00B621D6"/>
    <w:rsid w:val="00B6262F"/>
    <w:rsid w:val="00B62BA1"/>
    <w:rsid w:val="00B62DD1"/>
    <w:rsid w:val="00B637DA"/>
    <w:rsid w:val="00B654DC"/>
    <w:rsid w:val="00B65D86"/>
    <w:rsid w:val="00B66BC5"/>
    <w:rsid w:val="00B67076"/>
    <w:rsid w:val="00B67928"/>
    <w:rsid w:val="00B701B2"/>
    <w:rsid w:val="00B707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59DE"/>
    <w:rsid w:val="00B75C17"/>
    <w:rsid w:val="00B75DCC"/>
    <w:rsid w:val="00B76137"/>
    <w:rsid w:val="00B76143"/>
    <w:rsid w:val="00B7685C"/>
    <w:rsid w:val="00B811D4"/>
    <w:rsid w:val="00B81454"/>
    <w:rsid w:val="00B81623"/>
    <w:rsid w:val="00B82002"/>
    <w:rsid w:val="00B82D9A"/>
    <w:rsid w:val="00B831C4"/>
    <w:rsid w:val="00B83D5B"/>
    <w:rsid w:val="00B8451D"/>
    <w:rsid w:val="00B8496A"/>
    <w:rsid w:val="00B84B6B"/>
    <w:rsid w:val="00B84BAD"/>
    <w:rsid w:val="00B85026"/>
    <w:rsid w:val="00B85326"/>
    <w:rsid w:val="00B868BE"/>
    <w:rsid w:val="00B86A54"/>
    <w:rsid w:val="00B86DF3"/>
    <w:rsid w:val="00B87939"/>
    <w:rsid w:val="00B87C28"/>
    <w:rsid w:val="00B9036F"/>
    <w:rsid w:val="00B90C57"/>
    <w:rsid w:val="00B91F17"/>
    <w:rsid w:val="00B922C5"/>
    <w:rsid w:val="00B93A0C"/>
    <w:rsid w:val="00B93E7B"/>
    <w:rsid w:val="00B94D18"/>
    <w:rsid w:val="00B95B32"/>
    <w:rsid w:val="00B95E67"/>
    <w:rsid w:val="00B96456"/>
    <w:rsid w:val="00B96F98"/>
    <w:rsid w:val="00B978E1"/>
    <w:rsid w:val="00BA054E"/>
    <w:rsid w:val="00BA0561"/>
    <w:rsid w:val="00BA070E"/>
    <w:rsid w:val="00BA0A57"/>
    <w:rsid w:val="00BA18FA"/>
    <w:rsid w:val="00BA1F17"/>
    <w:rsid w:val="00BA2004"/>
    <w:rsid w:val="00BA2365"/>
    <w:rsid w:val="00BA24D2"/>
    <w:rsid w:val="00BA311F"/>
    <w:rsid w:val="00BA3F8C"/>
    <w:rsid w:val="00BA4A44"/>
    <w:rsid w:val="00BA4E16"/>
    <w:rsid w:val="00BA68FC"/>
    <w:rsid w:val="00BA7171"/>
    <w:rsid w:val="00BA76E4"/>
    <w:rsid w:val="00BA7860"/>
    <w:rsid w:val="00BA7ACC"/>
    <w:rsid w:val="00BB06C2"/>
    <w:rsid w:val="00BB06DD"/>
    <w:rsid w:val="00BB12B5"/>
    <w:rsid w:val="00BB1876"/>
    <w:rsid w:val="00BB1B39"/>
    <w:rsid w:val="00BB2367"/>
    <w:rsid w:val="00BB24FE"/>
    <w:rsid w:val="00BB2E3B"/>
    <w:rsid w:val="00BB3F75"/>
    <w:rsid w:val="00BB46CE"/>
    <w:rsid w:val="00BB4E7B"/>
    <w:rsid w:val="00BB5518"/>
    <w:rsid w:val="00BB5580"/>
    <w:rsid w:val="00BB55CD"/>
    <w:rsid w:val="00BB6450"/>
    <w:rsid w:val="00BB78EC"/>
    <w:rsid w:val="00BC00FF"/>
    <w:rsid w:val="00BC0F07"/>
    <w:rsid w:val="00BC16CB"/>
    <w:rsid w:val="00BC1BFC"/>
    <w:rsid w:val="00BC2DEA"/>
    <w:rsid w:val="00BC31BA"/>
    <w:rsid w:val="00BC52E0"/>
    <w:rsid w:val="00BC56B0"/>
    <w:rsid w:val="00BC5B17"/>
    <w:rsid w:val="00BC6206"/>
    <w:rsid w:val="00BC64E8"/>
    <w:rsid w:val="00BC6557"/>
    <w:rsid w:val="00BD039C"/>
    <w:rsid w:val="00BD1E20"/>
    <w:rsid w:val="00BD5094"/>
    <w:rsid w:val="00BD5738"/>
    <w:rsid w:val="00BD5DFD"/>
    <w:rsid w:val="00BD654F"/>
    <w:rsid w:val="00BE02ED"/>
    <w:rsid w:val="00BE0E7F"/>
    <w:rsid w:val="00BE15CE"/>
    <w:rsid w:val="00BE2A74"/>
    <w:rsid w:val="00BE2E77"/>
    <w:rsid w:val="00BE3283"/>
    <w:rsid w:val="00BE3A00"/>
    <w:rsid w:val="00BE4CCF"/>
    <w:rsid w:val="00BE4EFC"/>
    <w:rsid w:val="00BE5D14"/>
    <w:rsid w:val="00BE644D"/>
    <w:rsid w:val="00BE79B7"/>
    <w:rsid w:val="00BE7A6E"/>
    <w:rsid w:val="00BF1120"/>
    <w:rsid w:val="00BF150B"/>
    <w:rsid w:val="00BF1560"/>
    <w:rsid w:val="00BF1567"/>
    <w:rsid w:val="00BF1B5F"/>
    <w:rsid w:val="00BF222C"/>
    <w:rsid w:val="00BF25A9"/>
    <w:rsid w:val="00BF26B2"/>
    <w:rsid w:val="00BF2734"/>
    <w:rsid w:val="00BF28FD"/>
    <w:rsid w:val="00BF2B07"/>
    <w:rsid w:val="00BF4843"/>
    <w:rsid w:val="00BF4947"/>
    <w:rsid w:val="00BF587F"/>
    <w:rsid w:val="00BF60EE"/>
    <w:rsid w:val="00BF711F"/>
    <w:rsid w:val="00BF71AF"/>
    <w:rsid w:val="00BF7822"/>
    <w:rsid w:val="00BF7B28"/>
    <w:rsid w:val="00C00635"/>
    <w:rsid w:val="00C006AC"/>
    <w:rsid w:val="00C0351E"/>
    <w:rsid w:val="00C04D4D"/>
    <w:rsid w:val="00C05050"/>
    <w:rsid w:val="00C0531E"/>
    <w:rsid w:val="00C05EEC"/>
    <w:rsid w:val="00C06383"/>
    <w:rsid w:val="00C06948"/>
    <w:rsid w:val="00C06B3B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E0B"/>
    <w:rsid w:val="00C132C4"/>
    <w:rsid w:val="00C13DB1"/>
    <w:rsid w:val="00C13E5F"/>
    <w:rsid w:val="00C149A6"/>
    <w:rsid w:val="00C158EA"/>
    <w:rsid w:val="00C16430"/>
    <w:rsid w:val="00C16BAD"/>
    <w:rsid w:val="00C20380"/>
    <w:rsid w:val="00C20625"/>
    <w:rsid w:val="00C20774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7110"/>
    <w:rsid w:val="00C27180"/>
    <w:rsid w:val="00C27439"/>
    <w:rsid w:val="00C274D4"/>
    <w:rsid w:val="00C30C59"/>
    <w:rsid w:val="00C30E38"/>
    <w:rsid w:val="00C32144"/>
    <w:rsid w:val="00C33675"/>
    <w:rsid w:val="00C33E76"/>
    <w:rsid w:val="00C34411"/>
    <w:rsid w:val="00C34F52"/>
    <w:rsid w:val="00C356E4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CDC"/>
    <w:rsid w:val="00C43F32"/>
    <w:rsid w:val="00C44409"/>
    <w:rsid w:val="00C44DD5"/>
    <w:rsid w:val="00C45724"/>
    <w:rsid w:val="00C45B7C"/>
    <w:rsid w:val="00C46887"/>
    <w:rsid w:val="00C46955"/>
    <w:rsid w:val="00C47F30"/>
    <w:rsid w:val="00C5092D"/>
    <w:rsid w:val="00C50961"/>
    <w:rsid w:val="00C50BED"/>
    <w:rsid w:val="00C51004"/>
    <w:rsid w:val="00C5104F"/>
    <w:rsid w:val="00C534F3"/>
    <w:rsid w:val="00C53558"/>
    <w:rsid w:val="00C535C0"/>
    <w:rsid w:val="00C54264"/>
    <w:rsid w:val="00C543DF"/>
    <w:rsid w:val="00C55175"/>
    <w:rsid w:val="00C55793"/>
    <w:rsid w:val="00C56B74"/>
    <w:rsid w:val="00C57351"/>
    <w:rsid w:val="00C57CEA"/>
    <w:rsid w:val="00C60541"/>
    <w:rsid w:val="00C60B7C"/>
    <w:rsid w:val="00C60D62"/>
    <w:rsid w:val="00C61186"/>
    <w:rsid w:val="00C61503"/>
    <w:rsid w:val="00C617BD"/>
    <w:rsid w:val="00C634EA"/>
    <w:rsid w:val="00C64096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9F"/>
    <w:rsid w:val="00C7062F"/>
    <w:rsid w:val="00C72A6E"/>
    <w:rsid w:val="00C72B11"/>
    <w:rsid w:val="00C7311F"/>
    <w:rsid w:val="00C73919"/>
    <w:rsid w:val="00C73E51"/>
    <w:rsid w:val="00C741D4"/>
    <w:rsid w:val="00C75457"/>
    <w:rsid w:val="00C7583F"/>
    <w:rsid w:val="00C75E3C"/>
    <w:rsid w:val="00C7633B"/>
    <w:rsid w:val="00C76384"/>
    <w:rsid w:val="00C769FE"/>
    <w:rsid w:val="00C77186"/>
    <w:rsid w:val="00C77FBE"/>
    <w:rsid w:val="00C808A4"/>
    <w:rsid w:val="00C817A9"/>
    <w:rsid w:val="00C81C25"/>
    <w:rsid w:val="00C81E0C"/>
    <w:rsid w:val="00C8208C"/>
    <w:rsid w:val="00C83935"/>
    <w:rsid w:val="00C83B0F"/>
    <w:rsid w:val="00C83EB6"/>
    <w:rsid w:val="00C8573F"/>
    <w:rsid w:val="00C8587C"/>
    <w:rsid w:val="00C85ED8"/>
    <w:rsid w:val="00C864EE"/>
    <w:rsid w:val="00C86693"/>
    <w:rsid w:val="00C8672D"/>
    <w:rsid w:val="00C86A13"/>
    <w:rsid w:val="00C86AFC"/>
    <w:rsid w:val="00C87A42"/>
    <w:rsid w:val="00C87E74"/>
    <w:rsid w:val="00C90DCC"/>
    <w:rsid w:val="00C923C5"/>
    <w:rsid w:val="00C92FF6"/>
    <w:rsid w:val="00C948F0"/>
    <w:rsid w:val="00C9538B"/>
    <w:rsid w:val="00C95BEB"/>
    <w:rsid w:val="00C95EE6"/>
    <w:rsid w:val="00C96ADD"/>
    <w:rsid w:val="00C975D8"/>
    <w:rsid w:val="00CA1BAC"/>
    <w:rsid w:val="00CA22A6"/>
    <w:rsid w:val="00CA474B"/>
    <w:rsid w:val="00CA4B6D"/>
    <w:rsid w:val="00CA509D"/>
    <w:rsid w:val="00CA5A94"/>
    <w:rsid w:val="00CA5C29"/>
    <w:rsid w:val="00CA6521"/>
    <w:rsid w:val="00CB0760"/>
    <w:rsid w:val="00CB189E"/>
    <w:rsid w:val="00CB31C6"/>
    <w:rsid w:val="00CB3FB9"/>
    <w:rsid w:val="00CB496D"/>
    <w:rsid w:val="00CB4ABA"/>
    <w:rsid w:val="00CB6C25"/>
    <w:rsid w:val="00CB6DF6"/>
    <w:rsid w:val="00CB79BF"/>
    <w:rsid w:val="00CC0911"/>
    <w:rsid w:val="00CC0D00"/>
    <w:rsid w:val="00CC1A50"/>
    <w:rsid w:val="00CC1AC7"/>
    <w:rsid w:val="00CC378F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85F"/>
    <w:rsid w:val="00CC6A5D"/>
    <w:rsid w:val="00CC74A3"/>
    <w:rsid w:val="00CC770E"/>
    <w:rsid w:val="00CD1623"/>
    <w:rsid w:val="00CD1CF1"/>
    <w:rsid w:val="00CD1F4A"/>
    <w:rsid w:val="00CD24AC"/>
    <w:rsid w:val="00CD25DA"/>
    <w:rsid w:val="00CD2FFF"/>
    <w:rsid w:val="00CD3B6F"/>
    <w:rsid w:val="00CD3FD8"/>
    <w:rsid w:val="00CD41A5"/>
    <w:rsid w:val="00CD544F"/>
    <w:rsid w:val="00CD5C3E"/>
    <w:rsid w:val="00CD61B8"/>
    <w:rsid w:val="00CD654F"/>
    <w:rsid w:val="00CD6581"/>
    <w:rsid w:val="00CD6989"/>
    <w:rsid w:val="00CD7EBC"/>
    <w:rsid w:val="00CE0251"/>
    <w:rsid w:val="00CE119F"/>
    <w:rsid w:val="00CE28D6"/>
    <w:rsid w:val="00CE32AD"/>
    <w:rsid w:val="00CE3C4A"/>
    <w:rsid w:val="00CE41A6"/>
    <w:rsid w:val="00CE5EF8"/>
    <w:rsid w:val="00CE626D"/>
    <w:rsid w:val="00CE69E7"/>
    <w:rsid w:val="00CE6D94"/>
    <w:rsid w:val="00CF051E"/>
    <w:rsid w:val="00CF0951"/>
    <w:rsid w:val="00CF119C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D00285"/>
    <w:rsid w:val="00D00B35"/>
    <w:rsid w:val="00D01C17"/>
    <w:rsid w:val="00D01ED3"/>
    <w:rsid w:val="00D0242E"/>
    <w:rsid w:val="00D0275A"/>
    <w:rsid w:val="00D0323D"/>
    <w:rsid w:val="00D03378"/>
    <w:rsid w:val="00D035A0"/>
    <w:rsid w:val="00D03B1A"/>
    <w:rsid w:val="00D03D7A"/>
    <w:rsid w:val="00D03F62"/>
    <w:rsid w:val="00D05257"/>
    <w:rsid w:val="00D0525A"/>
    <w:rsid w:val="00D058F8"/>
    <w:rsid w:val="00D060B0"/>
    <w:rsid w:val="00D0614F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25BB"/>
    <w:rsid w:val="00D13712"/>
    <w:rsid w:val="00D13F50"/>
    <w:rsid w:val="00D141BB"/>
    <w:rsid w:val="00D14D75"/>
    <w:rsid w:val="00D14E02"/>
    <w:rsid w:val="00D15060"/>
    <w:rsid w:val="00D156F0"/>
    <w:rsid w:val="00D165E4"/>
    <w:rsid w:val="00D16BA0"/>
    <w:rsid w:val="00D16D95"/>
    <w:rsid w:val="00D1704A"/>
    <w:rsid w:val="00D17369"/>
    <w:rsid w:val="00D1748E"/>
    <w:rsid w:val="00D17803"/>
    <w:rsid w:val="00D20967"/>
    <w:rsid w:val="00D20E0C"/>
    <w:rsid w:val="00D210D3"/>
    <w:rsid w:val="00D217DE"/>
    <w:rsid w:val="00D21A16"/>
    <w:rsid w:val="00D22705"/>
    <w:rsid w:val="00D22A04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261D"/>
    <w:rsid w:val="00D335B6"/>
    <w:rsid w:val="00D33A5E"/>
    <w:rsid w:val="00D33EF0"/>
    <w:rsid w:val="00D340FA"/>
    <w:rsid w:val="00D35462"/>
    <w:rsid w:val="00D358C3"/>
    <w:rsid w:val="00D359D4"/>
    <w:rsid w:val="00D35E67"/>
    <w:rsid w:val="00D36FAD"/>
    <w:rsid w:val="00D37597"/>
    <w:rsid w:val="00D41032"/>
    <w:rsid w:val="00D428F3"/>
    <w:rsid w:val="00D42BDD"/>
    <w:rsid w:val="00D44031"/>
    <w:rsid w:val="00D44059"/>
    <w:rsid w:val="00D45021"/>
    <w:rsid w:val="00D460DF"/>
    <w:rsid w:val="00D466C8"/>
    <w:rsid w:val="00D46957"/>
    <w:rsid w:val="00D46C0A"/>
    <w:rsid w:val="00D473F2"/>
    <w:rsid w:val="00D47994"/>
    <w:rsid w:val="00D47D5F"/>
    <w:rsid w:val="00D501F4"/>
    <w:rsid w:val="00D50A6C"/>
    <w:rsid w:val="00D50DAA"/>
    <w:rsid w:val="00D519C1"/>
    <w:rsid w:val="00D51D65"/>
    <w:rsid w:val="00D51E7D"/>
    <w:rsid w:val="00D5245B"/>
    <w:rsid w:val="00D53F4C"/>
    <w:rsid w:val="00D542D8"/>
    <w:rsid w:val="00D5613B"/>
    <w:rsid w:val="00D563E3"/>
    <w:rsid w:val="00D5658C"/>
    <w:rsid w:val="00D57B35"/>
    <w:rsid w:val="00D605EF"/>
    <w:rsid w:val="00D6096C"/>
    <w:rsid w:val="00D61227"/>
    <w:rsid w:val="00D61259"/>
    <w:rsid w:val="00D625E2"/>
    <w:rsid w:val="00D62ECC"/>
    <w:rsid w:val="00D63113"/>
    <w:rsid w:val="00D6383B"/>
    <w:rsid w:val="00D63C8B"/>
    <w:rsid w:val="00D650AF"/>
    <w:rsid w:val="00D6519D"/>
    <w:rsid w:val="00D664AC"/>
    <w:rsid w:val="00D66EB7"/>
    <w:rsid w:val="00D67AA6"/>
    <w:rsid w:val="00D737A4"/>
    <w:rsid w:val="00D73A77"/>
    <w:rsid w:val="00D73ABA"/>
    <w:rsid w:val="00D752C6"/>
    <w:rsid w:val="00D7541F"/>
    <w:rsid w:val="00D75B38"/>
    <w:rsid w:val="00D762D7"/>
    <w:rsid w:val="00D76946"/>
    <w:rsid w:val="00D80308"/>
    <w:rsid w:val="00D804CD"/>
    <w:rsid w:val="00D8079F"/>
    <w:rsid w:val="00D80D33"/>
    <w:rsid w:val="00D815BF"/>
    <w:rsid w:val="00D816D8"/>
    <w:rsid w:val="00D8214B"/>
    <w:rsid w:val="00D83185"/>
    <w:rsid w:val="00D832AB"/>
    <w:rsid w:val="00D84144"/>
    <w:rsid w:val="00D842CA"/>
    <w:rsid w:val="00D8439E"/>
    <w:rsid w:val="00D84F88"/>
    <w:rsid w:val="00D854E1"/>
    <w:rsid w:val="00D85577"/>
    <w:rsid w:val="00D856DF"/>
    <w:rsid w:val="00D85ECA"/>
    <w:rsid w:val="00D875EF"/>
    <w:rsid w:val="00D87BBF"/>
    <w:rsid w:val="00D90354"/>
    <w:rsid w:val="00D90BE3"/>
    <w:rsid w:val="00D90C2E"/>
    <w:rsid w:val="00D91B39"/>
    <w:rsid w:val="00D93380"/>
    <w:rsid w:val="00D9404A"/>
    <w:rsid w:val="00D94375"/>
    <w:rsid w:val="00D94677"/>
    <w:rsid w:val="00D94DE4"/>
    <w:rsid w:val="00D95649"/>
    <w:rsid w:val="00D95F5C"/>
    <w:rsid w:val="00D95FB1"/>
    <w:rsid w:val="00D968F0"/>
    <w:rsid w:val="00D96BCD"/>
    <w:rsid w:val="00D97157"/>
    <w:rsid w:val="00D97DDA"/>
    <w:rsid w:val="00D97F0D"/>
    <w:rsid w:val="00DA043A"/>
    <w:rsid w:val="00DA112A"/>
    <w:rsid w:val="00DA11C7"/>
    <w:rsid w:val="00DA17C6"/>
    <w:rsid w:val="00DA1F1C"/>
    <w:rsid w:val="00DA2025"/>
    <w:rsid w:val="00DA29E9"/>
    <w:rsid w:val="00DA34C4"/>
    <w:rsid w:val="00DA3A2C"/>
    <w:rsid w:val="00DA4AFE"/>
    <w:rsid w:val="00DA5484"/>
    <w:rsid w:val="00DA6214"/>
    <w:rsid w:val="00DA795C"/>
    <w:rsid w:val="00DB19FA"/>
    <w:rsid w:val="00DB21E7"/>
    <w:rsid w:val="00DB28AD"/>
    <w:rsid w:val="00DB3500"/>
    <w:rsid w:val="00DB3ECD"/>
    <w:rsid w:val="00DB4022"/>
    <w:rsid w:val="00DB46F4"/>
    <w:rsid w:val="00DB59F9"/>
    <w:rsid w:val="00DC0330"/>
    <w:rsid w:val="00DC0C59"/>
    <w:rsid w:val="00DC1164"/>
    <w:rsid w:val="00DC14D1"/>
    <w:rsid w:val="00DC2DFC"/>
    <w:rsid w:val="00DC3A41"/>
    <w:rsid w:val="00DC41AB"/>
    <w:rsid w:val="00DC42FB"/>
    <w:rsid w:val="00DC4852"/>
    <w:rsid w:val="00DC5916"/>
    <w:rsid w:val="00DC5B67"/>
    <w:rsid w:val="00DC6871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501B"/>
    <w:rsid w:val="00DD6068"/>
    <w:rsid w:val="00DD6C1C"/>
    <w:rsid w:val="00DD6D88"/>
    <w:rsid w:val="00DD6E43"/>
    <w:rsid w:val="00DE0E09"/>
    <w:rsid w:val="00DE138C"/>
    <w:rsid w:val="00DE1AF6"/>
    <w:rsid w:val="00DE1C9D"/>
    <w:rsid w:val="00DE28FB"/>
    <w:rsid w:val="00DE35A1"/>
    <w:rsid w:val="00DE39E2"/>
    <w:rsid w:val="00DE406A"/>
    <w:rsid w:val="00DE4B44"/>
    <w:rsid w:val="00DE53F0"/>
    <w:rsid w:val="00DE5809"/>
    <w:rsid w:val="00DE66B4"/>
    <w:rsid w:val="00DE7387"/>
    <w:rsid w:val="00DF0C20"/>
    <w:rsid w:val="00DF0D3F"/>
    <w:rsid w:val="00DF0E9E"/>
    <w:rsid w:val="00DF18D8"/>
    <w:rsid w:val="00DF2054"/>
    <w:rsid w:val="00DF298D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B1C"/>
    <w:rsid w:val="00E00E3F"/>
    <w:rsid w:val="00E00F36"/>
    <w:rsid w:val="00E022E6"/>
    <w:rsid w:val="00E023CB"/>
    <w:rsid w:val="00E0245D"/>
    <w:rsid w:val="00E028A8"/>
    <w:rsid w:val="00E03479"/>
    <w:rsid w:val="00E03ECC"/>
    <w:rsid w:val="00E04580"/>
    <w:rsid w:val="00E054C9"/>
    <w:rsid w:val="00E0692B"/>
    <w:rsid w:val="00E10310"/>
    <w:rsid w:val="00E10454"/>
    <w:rsid w:val="00E11084"/>
    <w:rsid w:val="00E11252"/>
    <w:rsid w:val="00E11E7E"/>
    <w:rsid w:val="00E11FC1"/>
    <w:rsid w:val="00E12EBE"/>
    <w:rsid w:val="00E143FA"/>
    <w:rsid w:val="00E1470B"/>
    <w:rsid w:val="00E14739"/>
    <w:rsid w:val="00E1534D"/>
    <w:rsid w:val="00E17007"/>
    <w:rsid w:val="00E17740"/>
    <w:rsid w:val="00E17FD3"/>
    <w:rsid w:val="00E20015"/>
    <w:rsid w:val="00E209FE"/>
    <w:rsid w:val="00E20DCA"/>
    <w:rsid w:val="00E2164B"/>
    <w:rsid w:val="00E21E55"/>
    <w:rsid w:val="00E2313A"/>
    <w:rsid w:val="00E23824"/>
    <w:rsid w:val="00E23D37"/>
    <w:rsid w:val="00E241AF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20E6"/>
    <w:rsid w:val="00E32C44"/>
    <w:rsid w:val="00E32E90"/>
    <w:rsid w:val="00E33539"/>
    <w:rsid w:val="00E335B3"/>
    <w:rsid w:val="00E34F03"/>
    <w:rsid w:val="00E36055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4242"/>
    <w:rsid w:val="00E4498B"/>
    <w:rsid w:val="00E462ED"/>
    <w:rsid w:val="00E47178"/>
    <w:rsid w:val="00E507CD"/>
    <w:rsid w:val="00E51D61"/>
    <w:rsid w:val="00E526C8"/>
    <w:rsid w:val="00E53311"/>
    <w:rsid w:val="00E53DD6"/>
    <w:rsid w:val="00E540C1"/>
    <w:rsid w:val="00E5479E"/>
    <w:rsid w:val="00E54E21"/>
    <w:rsid w:val="00E56268"/>
    <w:rsid w:val="00E57762"/>
    <w:rsid w:val="00E5791D"/>
    <w:rsid w:val="00E57BF6"/>
    <w:rsid w:val="00E57F21"/>
    <w:rsid w:val="00E6029F"/>
    <w:rsid w:val="00E615DF"/>
    <w:rsid w:val="00E62087"/>
    <w:rsid w:val="00E628E9"/>
    <w:rsid w:val="00E6296D"/>
    <w:rsid w:val="00E62C70"/>
    <w:rsid w:val="00E62D1C"/>
    <w:rsid w:val="00E63267"/>
    <w:rsid w:val="00E64B12"/>
    <w:rsid w:val="00E64DCD"/>
    <w:rsid w:val="00E64DFD"/>
    <w:rsid w:val="00E64E20"/>
    <w:rsid w:val="00E65F05"/>
    <w:rsid w:val="00E67362"/>
    <w:rsid w:val="00E6737D"/>
    <w:rsid w:val="00E67F6A"/>
    <w:rsid w:val="00E71356"/>
    <w:rsid w:val="00E7295D"/>
    <w:rsid w:val="00E73044"/>
    <w:rsid w:val="00E736A9"/>
    <w:rsid w:val="00E73FB9"/>
    <w:rsid w:val="00E744D4"/>
    <w:rsid w:val="00E74890"/>
    <w:rsid w:val="00E74C38"/>
    <w:rsid w:val="00E74F13"/>
    <w:rsid w:val="00E768BE"/>
    <w:rsid w:val="00E77231"/>
    <w:rsid w:val="00E77827"/>
    <w:rsid w:val="00E779C5"/>
    <w:rsid w:val="00E802FC"/>
    <w:rsid w:val="00E80642"/>
    <w:rsid w:val="00E80804"/>
    <w:rsid w:val="00E80C95"/>
    <w:rsid w:val="00E82452"/>
    <w:rsid w:val="00E829C3"/>
    <w:rsid w:val="00E83A24"/>
    <w:rsid w:val="00E83C93"/>
    <w:rsid w:val="00E84995"/>
    <w:rsid w:val="00E84B18"/>
    <w:rsid w:val="00E85448"/>
    <w:rsid w:val="00E86E54"/>
    <w:rsid w:val="00E87C3A"/>
    <w:rsid w:val="00E87F0B"/>
    <w:rsid w:val="00E90EAF"/>
    <w:rsid w:val="00E914BA"/>
    <w:rsid w:val="00E92854"/>
    <w:rsid w:val="00E929DA"/>
    <w:rsid w:val="00E9391B"/>
    <w:rsid w:val="00E93F8F"/>
    <w:rsid w:val="00E94B04"/>
    <w:rsid w:val="00E978B6"/>
    <w:rsid w:val="00E97A23"/>
    <w:rsid w:val="00EA0F44"/>
    <w:rsid w:val="00EA2020"/>
    <w:rsid w:val="00EA2811"/>
    <w:rsid w:val="00EA35B7"/>
    <w:rsid w:val="00EA48DB"/>
    <w:rsid w:val="00EA49D7"/>
    <w:rsid w:val="00EA4B85"/>
    <w:rsid w:val="00EA590D"/>
    <w:rsid w:val="00EA5DC6"/>
    <w:rsid w:val="00EA6310"/>
    <w:rsid w:val="00EA66C7"/>
    <w:rsid w:val="00EA6C3F"/>
    <w:rsid w:val="00EA72E3"/>
    <w:rsid w:val="00EA7AD1"/>
    <w:rsid w:val="00EA7D9F"/>
    <w:rsid w:val="00EA7F5F"/>
    <w:rsid w:val="00EB0652"/>
    <w:rsid w:val="00EB0EBD"/>
    <w:rsid w:val="00EB104A"/>
    <w:rsid w:val="00EB12C6"/>
    <w:rsid w:val="00EB16CC"/>
    <w:rsid w:val="00EB1935"/>
    <w:rsid w:val="00EB1DE7"/>
    <w:rsid w:val="00EB243A"/>
    <w:rsid w:val="00EB401B"/>
    <w:rsid w:val="00EB4D58"/>
    <w:rsid w:val="00EB528C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74"/>
    <w:rsid w:val="00EC1296"/>
    <w:rsid w:val="00EC24B9"/>
    <w:rsid w:val="00EC24FE"/>
    <w:rsid w:val="00EC2625"/>
    <w:rsid w:val="00EC2706"/>
    <w:rsid w:val="00EC3018"/>
    <w:rsid w:val="00EC31CC"/>
    <w:rsid w:val="00EC38FE"/>
    <w:rsid w:val="00EC5821"/>
    <w:rsid w:val="00EC5F02"/>
    <w:rsid w:val="00EC6382"/>
    <w:rsid w:val="00EC65D6"/>
    <w:rsid w:val="00EC65EB"/>
    <w:rsid w:val="00EC6B07"/>
    <w:rsid w:val="00EC7B59"/>
    <w:rsid w:val="00ED0977"/>
    <w:rsid w:val="00ED115D"/>
    <w:rsid w:val="00ED13AF"/>
    <w:rsid w:val="00ED13C5"/>
    <w:rsid w:val="00ED1A9D"/>
    <w:rsid w:val="00ED2026"/>
    <w:rsid w:val="00ED2718"/>
    <w:rsid w:val="00ED3A54"/>
    <w:rsid w:val="00ED4609"/>
    <w:rsid w:val="00ED4D18"/>
    <w:rsid w:val="00ED5719"/>
    <w:rsid w:val="00ED68AD"/>
    <w:rsid w:val="00EE02AA"/>
    <w:rsid w:val="00EE14C9"/>
    <w:rsid w:val="00EE1F5C"/>
    <w:rsid w:val="00EE23ED"/>
    <w:rsid w:val="00EE2C0F"/>
    <w:rsid w:val="00EE3194"/>
    <w:rsid w:val="00EE3D21"/>
    <w:rsid w:val="00EE530E"/>
    <w:rsid w:val="00EE57D0"/>
    <w:rsid w:val="00EE6C2F"/>
    <w:rsid w:val="00EE713D"/>
    <w:rsid w:val="00EE7188"/>
    <w:rsid w:val="00EF0CDE"/>
    <w:rsid w:val="00EF14F6"/>
    <w:rsid w:val="00EF14FC"/>
    <w:rsid w:val="00EF19CB"/>
    <w:rsid w:val="00EF1C9D"/>
    <w:rsid w:val="00EF32A5"/>
    <w:rsid w:val="00EF331D"/>
    <w:rsid w:val="00EF35DC"/>
    <w:rsid w:val="00EF408D"/>
    <w:rsid w:val="00EF461E"/>
    <w:rsid w:val="00EF54CF"/>
    <w:rsid w:val="00EF6FCD"/>
    <w:rsid w:val="00EF70ED"/>
    <w:rsid w:val="00EF7877"/>
    <w:rsid w:val="00EF7CEE"/>
    <w:rsid w:val="00F00A00"/>
    <w:rsid w:val="00F0137D"/>
    <w:rsid w:val="00F0138D"/>
    <w:rsid w:val="00F01D9B"/>
    <w:rsid w:val="00F029A0"/>
    <w:rsid w:val="00F03C5F"/>
    <w:rsid w:val="00F03C86"/>
    <w:rsid w:val="00F0458C"/>
    <w:rsid w:val="00F048D7"/>
    <w:rsid w:val="00F04A58"/>
    <w:rsid w:val="00F04C61"/>
    <w:rsid w:val="00F050F5"/>
    <w:rsid w:val="00F05A4D"/>
    <w:rsid w:val="00F05F25"/>
    <w:rsid w:val="00F0632F"/>
    <w:rsid w:val="00F10E4E"/>
    <w:rsid w:val="00F11F31"/>
    <w:rsid w:val="00F120CB"/>
    <w:rsid w:val="00F12A0B"/>
    <w:rsid w:val="00F13DFE"/>
    <w:rsid w:val="00F14367"/>
    <w:rsid w:val="00F1445C"/>
    <w:rsid w:val="00F1486D"/>
    <w:rsid w:val="00F15077"/>
    <w:rsid w:val="00F156E4"/>
    <w:rsid w:val="00F15AEA"/>
    <w:rsid w:val="00F15BEE"/>
    <w:rsid w:val="00F16212"/>
    <w:rsid w:val="00F167F9"/>
    <w:rsid w:val="00F16A3C"/>
    <w:rsid w:val="00F176EA"/>
    <w:rsid w:val="00F2024B"/>
    <w:rsid w:val="00F2027F"/>
    <w:rsid w:val="00F208A5"/>
    <w:rsid w:val="00F214AC"/>
    <w:rsid w:val="00F21E9B"/>
    <w:rsid w:val="00F239F7"/>
    <w:rsid w:val="00F23F05"/>
    <w:rsid w:val="00F24332"/>
    <w:rsid w:val="00F24430"/>
    <w:rsid w:val="00F24DF3"/>
    <w:rsid w:val="00F26197"/>
    <w:rsid w:val="00F26F24"/>
    <w:rsid w:val="00F2753E"/>
    <w:rsid w:val="00F3132D"/>
    <w:rsid w:val="00F31417"/>
    <w:rsid w:val="00F324F5"/>
    <w:rsid w:val="00F33712"/>
    <w:rsid w:val="00F339BA"/>
    <w:rsid w:val="00F339C0"/>
    <w:rsid w:val="00F33A08"/>
    <w:rsid w:val="00F34A14"/>
    <w:rsid w:val="00F34BE5"/>
    <w:rsid w:val="00F35117"/>
    <w:rsid w:val="00F35DE9"/>
    <w:rsid w:val="00F36641"/>
    <w:rsid w:val="00F36A2C"/>
    <w:rsid w:val="00F36DEB"/>
    <w:rsid w:val="00F370A3"/>
    <w:rsid w:val="00F375BD"/>
    <w:rsid w:val="00F37D69"/>
    <w:rsid w:val="00F4080F"/>
    <w:rsid w:val="00F4144E"/>
    <w:rsid w:val="00F41810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1BF"/>
    <w:rsid w:val="00F458B2"/>
    <w:rsid w:val="00F458C0"/>
    <w:rsid w:val="00F47151"/>
    <w:rsid w:val="00F47199"/>
    <w:rsid w:val="00F472E3"/>
    <w:rsid w:val="00F50055"/>
    <w:rsid w:val="00F50AD2"/>
    <w:rsid w:val="00F5134B"/>
    <w:rsid w:val="00F518F9"/>
    <w:rsid w:val="00F51A0E"/>
    <w:rsid w:val="00F51AEC"/>
    <w:rsid w:val="00F520A6"/>
    <w:rsid w:val="00F5223C"/>
    <w:rsid w:val="00F5275E"/>
    <w:rsid w:val="00F52A1C"/>
    <w:rsid w:val="00F54B31"/>
    <w:rsid w:val="00F55B9A"/>
    <w:rsid w:val="00F55EB0"/>
    <w:rsid w:val="00F56361"/>
    <w:rsid w:val="00F5693D"/>
    <w:rsid w:val="00F569CA"/>
    <w:rsid w:val="00F57B14"/>
    <w:rsid w:val="00F57BAB"/>
    <w:rsid w:val="00F57EA0"/>
    <w:rsid w:val="00F61194"/>
    <w:rsid w:val="00F61384"/>
    <w:rsid w:val="00F622D1"/>
    <w:rsid w:val="00F6239F"/>
    <w:rsid w:val="00F62A9B"/>
    <w:rsid w:val="00F6346A"/>
    <w:rsid w:val="00F63CAA"/>
    <w:rsid w:val="00F656FA"/>
    <w:rsid w:val="00F65B0B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C4"/>
    <w:rsid w:val="00F74A07"/>
    <w:rsid w:val="00F752D5"/>
    <w:rsid w:val="00F76509"/>
    <w:rsid w:val="00F76A0C"/>
    <w:rsid w:val="00F77A63"/>
    <w:rsid w:val="00F77C06"/>
    <w:rsid w:val="00F80021"/>
    <w:rsid w:val="00F80842"/>
    <w:rsid w:val="00F81E59"/>
    <w:rsid w:val="00F8584A"/>
    <w:rsid w:val="00F86478"/>
    <w:rsid w:val="00F86522"/>
    <w:rsid w:val="00F86595"/>
    <w:rsid w:val="00F8709C"/>
    <w:rsid w:val="00F87294"/>
    <w:rsid w:val="00F876CE"/>
    <w:rsid w:val="00F8784E"/>
    <w:rsid w:val="00F913FC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ABD"/>
    <w:rsid w:val="00F95B2D"/>
    <w:rsid w:val="00F95B58"/>
    <w:rsid w:val="00F962E6"/>
    <w:rsid w:val="00F96414"/>
    <w:rsid w:val="00FA0F5D"/>
    <w:rsid w:val="00FA118F"/>
    <w:rsid w:val="00FA1B28"/>
    <w:rsid w:val="00FA38F6"/>
    <w:rsid w:val="00FA3F30"/>
    <w:rsid w:val="00FA494C"/>
    <w:rsid w:val="00FA5111"/>
    <w:rsid w:val="00FA587F"/>
    <w:rsid w:val="00FA619F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8D3"/>
    <w:rsid w:val="00FB3CCF"/>
    <w:rsid w:val="00FB3D32"/>
    <w:rsid w:val="00FB4605"/>
    <w:rsid w:val="00FB4DF3"/>
    <w:rsid w:val="00FB4F78"/>
    <w:rsid w:val="00FB5197"/>
    <w:rsid w:val="00FB6341"/>
    <w:rsid w:val="00FB63B2"/>
    <w:rsid w:val="00FB6E9C"/>
    <w:rsid w:val="00FB72FD"/>
    <w:rsid w:val="00FB775A"/>
    <w:rsid w:val="00FB78FA"/>
    <w:rsid w:val="00FB7BEC"/>
    <w:rsid w:val="00FC0A82"/>
    <w:rsid w:val="00FC0D69"/>
    <w:rsid w:val="00FC0FBC"/>
    <w:rsid w:val="00FC128E"/>
    <w:rsid w:val="00FC20C3"/>
    <w:rsid w:val="00FC24C3"/>
    <w:rsid w:val="00FC29BB"/>
    <w:rsid w:val="00FC59DC"/>
    <w:rsid w:val="00FC6FEC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EEA"/>
    <w:rsid w:val="00FD3C5C"/>
    <w:rsid w:val="00FD49C1"/>
    <w:rsid w:val="00FD4B00"/>
    <w:rsid w:val="00FD4F49"/>
    <w:rsid w:val="00FD5207"/>
    <w:rsid w:val="00FD56E3"/>
    <w:rsid w:val="00FE0535"/>
    <w:rsid w:val="00FE0C7F"/>
    <w:rsid w:val="00FE14EE"/>
    <w:rsid w:val="00FE179D"/>
    <w:rsid w:val="00FE1A8A"/>
    <w:rsid w:val="00FE1F3A"/>
    <w:rsid w:val="00FE226E"/>
    <w:rsid w:val="00FE24F6"/>
    <w:rsid w:val="00FE2B27"/>
    <w:rsid w:val="00FE3EF3"/>
    <w:rsid w:val="00FE54C5"/>
    <w:rsid w:val="00FE5708"/>
    <w:rsid w:val="00FE57A9"/>
    <w:rsid w:val="00FE59EB"/>
    <w:rsid w:val="00FE5BC8"/>
    <w:rsid w:val="00FE6A69"/>
    <w:rsid w:val="00FE7127"/>
    <w:rsid w:val="00FF0A43"/>
    <w:rsid w:val="00FF1337"/>
    <w:rsid w:val="00FF1555"/>
    <w:rsid w:val="00FF17B4"/>
    <w:rsid w:val="00FF3238"/>
    <w:rsid w:val="00FF3B41"/>
    <w:rsid w:val="00FF4654"/>
    <w:rsid w:val="00FF5048"/>
    <w:rsid w:val="00FF5617"/>
    <w:rsid w:val="00FF732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qFormat="1"/>
    <w:lsdException w:name="List Bulle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qFormat="1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qFormat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</w:rPr>
  </w:style>
  <w:style w:type="table" w:styleId="af9">
    <w:name w:val="Table Grid"/>
    <w:basedOn w:val="a1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rsid w:val="00BE2A74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uiPriority w:val="99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rsid w:val="002F1D31"/>
    <w:rPr>
      <w:rFonts w:cs="Times New Roman"/>
    </w:rPr>
  </w:style>
  <w:style w:type="paragraph" w:customStyle="1" w:styleId="consplusnormal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qFormat/>
    <w:rsid w:val="002F1D31"/>
  </w:style>
  <w:style w:type="paragraph" w:styleId="affb">
    <w:name w:val="annotation subject"/>
    <w:basedOn w:val="aff9"/>
    <w:next w:val="aff9"/>
    <w:link w:val="affc"/>
    <w:qFormat/>
    <w:rsid w:val="002F1D31"/>
    <w:rPr>
      <w:b/>
      <w:bCs/>
    </w:rPr>
  </w:style>
  <w:style w:type="character" w:customStyle="1" w:styleId="affc">
    <w:name w:val="Тема примечания Знак"/>
    <w:link w:val="affb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18">
    <w:name w:val="Текст1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3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1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 w:firstLine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19">
    <w:name w:val="Без интервала1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a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b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c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d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d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qFormat="1"/>
    <w:lsdException w:name="List Bulle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qFormat="1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qFormat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</w:rPr>
  </w:style>
  <w:style w:type="table" w:styleId="af9">
    <w:name w:val="Table Grid"/>
    <w:basedOn w:val="a1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rsid w:val="00BE2A74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uiPriority w:val="99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rsid w:val="002F1D31"/>
    <w:rPr>
      <w:rFonts w:cs="Times New Roman"/>
    </w:rPr>
  </w:style>
  <w:style w:type="paragraph" w:customStyle="1" w:styleId="consplusnormal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qFormat/>
    <w:rsid w:val="002F1D31"/>
  </w:style>
  <w:style w:type="paragraph" w:styleId="affb">
    <w:name w:val="annotation subject"/>
    <w:basedOn w:val="aff9"/>
    <w:next w:val="aff9"/>
    <w:link w:val="affc"/>
    <w:qFormat/>
    <w:rsid w:val="002F1D31"/>
    <w:rPr>
      <w:b/>
      <w:bCs/>
    </w:rPr>
  </w:style>
  <w:style w:type="character" w:customStyle="1" w:styleId="affc">
    <w:name w:val="Тема примечания Знак"/>
    <w:link w:val="affb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18">
    <w:name w:val="Текст1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3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1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 w:firstLine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19">
    <w:name w:val="Без интервала1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a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b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c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d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d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9D14-20A1-4279-A323-55C5024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Елена  Анатольевна Ширнина</dc:creator>
  <cp:lastModifiedBy>Томашевская Вероника Павловна</cp:lastModifiedBy>
  <cp:revision>3</cp:revision>
  <cp:lastPrinted>2020-03-25T13:55:00Z</cp:lastPrinted>
  <dcterms:created xsi:type="dcterms:W3CDTF">2020-04-10T12:55:00Z</dcterms:created>
  <dcterms:modified xsi:type="dcterms:W3CDTF">2020-04-10T12:56:00Z</dcterms:modified>
</cp:coreProperties>
</file>