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34" w:rsidRPr="00FB4605" w:rsidRDefault="00D02B97" w:rsidP="008B5C35">
      <w:pPr>
        <w:pStyle w:val="a7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-603885</wp:posOffset>
            </wp:positionV>
            <wp:extent cx="457200" cy="571500"/>
            <wp:effectExtent l="0" t="0" r="0" b="0"/>
            <wp:wrapNone/>
            <wp:docPr id="3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L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834" w:rsidRPr="00FB4605">
        <w:t>РОССИЙСКАЯ ФЕДЕРАЦИЯ</w:t>
      </w:r>
    </w:p>
    <w:p w:rsidR="008B5C35" w:rsidRPr="00FB4605" w:rsidRDefault="008B5C35" w:rsidP="008B5C35">
      <w:pPr>
        <w:autoSpaceDE w:val="0"/>
        <w:autoSpaceDN w:val="0"/>
        <w:adjustRightInd w:val="0"/>
        <w:jc w:val="center"/>
        <w:rPr>
          <w:b/>
        </w:rPr>
      </w:pPr>
      <w:r w:rsidRPr="00FB4605">
        <w:rPr>
          <w:b/>
        </w:rPr>
        <w:t>АДМИНИСТРАЦИЯ МУНИЦИПАЛЬНОГО ОБРАЗОВАНИЯ</w:t>
      </w:r>
    </w:p>
    <w:p w:rsidR="008B5C35" w:rsidRPr="00FB4605" w:rsidRDefault="008B5C35" w:rsidP="008B5C35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B4605">
        <w:rPr>
          <w:rFonts w:ascii="Times New Roman" w:hAnsi="Times New Roman"/>
          <w:i w:val="0"/>
          <w:sz w:val="24"/>
          <w:szCs w:val="24"/>
        </w:rPr>
        <w:t>КИРИШСКИЙ МУНИЦИПАЛЬНЫЙ РАЙОН</w:t>
      </w:r>
    </w:p>
    <w:p w:rsidR="008B5C35" w:rsidRPr="00FB4605" w:rsidRDefault="008B5C35" w:rsidP="008B5C35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B4605">
        <w:rPr>
          <w:rFonts w:ascii="Times New Roman" w:hAnsi="Times New Roman"/>
          <w:i w:val="0"/>
          <w:sz w:val="24"/>
          <w:szCs w:val="24"/>
        </w:rPr>
        <w:t>ЛЕНИНГРАДСКОЙ ОБЛАСТИ</w:t>
      </w:r>
    </w:p>
    <w:p w:rsidR="008B5C35" w:rsidRPr="00FB4605" w:rsidRDefault="008B5C35" w:rsidP="00FE24F6"/>
    <w:p w:rsidR="002870E0" w:rsidRPr="00983F73" w:rsidRDefault="008B5C35" w:rsidP="00983F73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 w:rsidRPr="00FB4605">
        <w:rPr>
          <w:rFonts w:ascii="Times New Roman" w:hAnsi="Times New Roman"/>
          <w:sz w:val="28"/>
        </w:rPr>
        <w:t>ПОСТАНОВЛЕНИЕ</w:t>
      </w:r>
    </w:p>
    <w:p w:rsidR="00654188" w:rsidRDefault="00654188" w:rsidP="00A1087F"/>
    <w:p w:rsidR="00DD1B2E" w:rsidRPr="00FB4605" w:rsidRDefault="00DD1B2E" w:rsidP="00A1087F"/>
    <w:p w:rsidR="002870E0" w:rsidRDefault="00B5632F" w:rsidP="00FE24F6">
      <w:pPr>
        <w:rPr>
          <w:u w:val="single"/>
        </w:rPr>
      </w:pPr>
      <w:r>
        <w:rPr>
          <w:u w:val="single"/>
        </w:rPr>
        <w:t>30</w:t>
      </w:r>
      <w:r w:rsidR="00AE003B" w:rsidRPr="00FB4605">
        <w:rPr>
          <w:u w:val="single"/>
        </w:rPr>
        <w:t xml:space="preserve"> </w:t>
      </w:r>
      <w:r w:rsidR="00A44F98" w:rsidRPr="00FB4605">
        <w:rPr>
          <w:u w:val="single"/>
        </w:rPr>
        <w:t>марта</w:t>
      </w:r>
      <w:r w:rsidR="00C7062F" w:rsidRPr="00FB4605">
        <w:rPr>
          <w:u w:val="single"/>
        </w:rPr>
        <w:t xml:space="preserve"> </w:t>
      </w:r>
      <w:r w:rsidR="008B5C35" w:rsidRPr="00FB4605">
        <w:rPr>
          <w:u w:val="single"/>
        </w:rPr>
        <w:t>20</w:t>
      </w:r>
      <w:r w:rsidR="00AE003B" w:rsidRPr="00FB4605">
        <w:rPr>
          <w:u w:val="single"/>
        </w:rPr>
        <w:t>20</w:t>
      </w:r>
      <w:r w:rsidR="008B5C35" w:rsidRPr="00FB4605">
        <w:rPr>
          <w:u w:val="single"/>
        </w:rPr>
        <w:t xml:space="preserve"> года</w:t>
      </w:r>
      <w:r w:rsidR="008B5C35" w:rsidRPr="00FB4605">
        <w:t xml:space="preserve"> № </w:t>
      </w:r>
      <w:r w:rsidR="00A2025D">
        <w:rPr>
          <w:u w:val="single"/>
        </w:rPr>
        <w:t>5</w:t>
      </w:r>
      <w:r>
        <w:rPr>
          <w:u w:val="single"/>
        </w:rPr>
        <w:t>78</w:t>
      </w:r>
    </w:p>
    <w:p w:rsidR="00654188" w:rsidRDefault="00654188" w:rsidP="00FE24F6">
      <w:pPr>
        <w:rPr>
          <w:u w:val="single"/>
        </w:rPr>
      </w:pPr>
    </w:p>
    <w:p w:rsidR="003B369F" w:rsidRPr="00FB4605" w:rsidRDefault="003B369F" w:rsidP="00FE24F6">
      <w:pPr>
        <w:rPr>
          <w:u w:val="single"/>
        </w:rPr>
      </w:pPr>
    </w:p>
    <w:p w:rsidR="00A957C8" w:rsidRPr="00FB4605" w:rsidRDefault="00D02B97" w:rsidP="008B5C3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82550</wp:posOffset>
                </wp:positionV>
                <wp:extent cx="2715260" cy="13652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97B" w:rsidRPr="00E802FC" w:rsidRDefault="00B5632F" w:rsidP="00B5632F">
                            <w:pPr>
                              <w:widowControl w:val="0"/>
                              <w:shd w:val="clear" w:color="auto" w:fill="FFFFFF"/>
                              <w:jc w:val="both"/>
                              <w:rPr>
                                <w:b/>
                              </w:rPr>
                            </w:pPr>
                            <w:bookmarkStart w:id="0" w:name="_GoBack"/>
                            <w:r w:rsidRPr="00B5632F">
                              <w:rPr>
                                <w:b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B5632F">
                              <w:rPr>
                                <w:b/>
                              </w:rPr>
                              <w:t xml:space="preserve">в муниципальную программу «Стимулирование экономической активности Киришского городского поселения», утвержденную постановлением от 08.11.2017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B5632F">
                              <w:rPr>
                                <w:b/>
                              </w:rPr>
                              <w:t>№ 2697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55pt;margin-top:6.5pt;width:213.8pt;height:10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am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" filled="f" stroked="f">
                <v:textbox>
                  <w:txbxContent>
                    <w:p w:rsidR="007A697B" w:rsidRPr="00E802FC" w:rsidRDefault="00B5632F" w:rsidP="00B5632F">
                      <w:pPr>
                        <w:widowControl w:val="0"/>
                        <w:shd w:val="clear" w:color="auto" w:fill="FFFFFF"/>
                        <w:jc w:val="both"/>
                        <w:rPr>
                          <w:b/>
                        </w:rPr>
                      </w:pPr>
                      <w:bookmarkStart w:id="1" w:name="_GoBack"/>
                      <w:r w:rsidRPr="00B5632F">
                        <w:rPr>
                          <w:b/>
                        </w:rPr>
                        <w:t xml:space="preserve">О внесении изменений </w:t>
                      </w:r>
                      <w:r>
                        <w:rPr>
                          <w:b/>
                        </w:rPr>
                        <w:br/>
                      </w:r>
                      <w:r w:rsidRPr="00B5632F">
                        <w:rPr>
                          <w:b/>
                        </w:rPr>
                        <w:t xml:space="preserve">в муниципальную программу «Стимулирование экономической активности Киришского городского поселения», утвержденную постановлением от 08.11.2017 </w:t>
                      </w:r>
                      <w:r>
                        <w:rPr>
                          <w:b/>
                        </w:rPr>
                        <w:br/>
                      </w:r>
                      <w:r w:rsidRPr="00B5632F">
                        <w:rPr>
                          <w:b/>
                        </w:rPr>
                        <w:t>№ 2697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B5C35" w:rsidRPr="00FB4605">
        <w:rPr>
          <w:b/>
        </w:rPr>
        <w:sym w:font="Symbol" w:char="F0E9"/>
      </w:r>
      <w:r w:rsidR="003971A4">
        <w:rPr>
          <w:b/>
        </w:rPr>
        <w:t xml:space="preserve">                                    </w:t>
      </w:r>
      <w:r w:rsidR="00744532">
        <w:rPr>
          <w:b/>
        </w:rPr>
        <w:t xml:space="preserve">                           </w:t>
      </w:r>
      <w:r w:rsidR="00CF5CCD" w:rsidRPr="00FB4605">
        <w:rPr>
          <w:b/>
        </w:rPr>
        <w:t xml:space="preserve">     </w:t>
      </w:r>
      <w:r w:rsidR="00B5632F">
        <w:rPr>
          <w:b/>
        </w:rPr>
        <w:t xml:space="preserve"> </w:t>
      </w:r>
      <w:r w:rsidR="008B5C35" w:rsidRPr="00FB4605">
        <w:rPr>
          <w:b/>
        </w:rPr>
        <w:sym w:font="Symbol" w:char="F0F9"/>
      </w:r>
    </w:p>
    <w:p w:rsidR="00C33E76" w:rsidRPr="00FB4605" w:rsidRDefault="00C33E76" w:rsidP="00702B09">
      <w:pPr>
        <w:jc w:val="both"/>
      </w:pPr>
    </w:p>
    <w:p w:rsidR="00D83185" w:rsidRPr="00FB4605" w:rsidRDefault="00D83185" w:rsidP="00CD3B6F">
      <w:pPr>
        <w:widowControl w:val="0"/>
        <w:jc w:val="both"/>
      </w:pPr>
    </w:p>
    <w:p w:rsidR="00E802FC" w:rsidRDefault="00E802FC" w:rsidP="00D358C3">
      <w:pPr>
        <w:widowControl w:val="0"/>
        <w:jc w:val="both"/>
      </w:pPr>
    </w:p>
    <w:p w:rsidR="00EB1DE7" w:rsidRDefault="00EB1DE7" w:rsidP="00D358C3">
      <w:pPr>
        <w:widowControl w:val="0"/>
        <w:jc w:val="both"/>
      </w:pPr>
    </w:p>
    <w:p w:rsidR="003971A4" w:rsidRDefault="003971A4" w:rsidP="00D358C3">
      <w:pPr>
        <w:widowControl w:val="0"/>
        <w:jc w:val="both"/>
      </w:pPr>
    </w:p>
    <w:p w:rsidR="003B0C1D" w:rsidRDefault="003B0C1D" w:rsidP="00D358C3">
      <w:pPr>
        <w:widowControl w:val="0"/>
        <w:jc w:val="both"/>
      </w:pPr>
    </w:p>
    <w:p w:rsidR="003B0C1D" w:rsidRDefault="003B0C1D" w:rsidP="00D358C3">
      <w:pPr>
        <w:widowControl w:val="0"/>
        <w:jc w:val="both"/>
      </w:pPr>
    </w:p>
    <w:p w:rsidR="003971A4" w:rsidRDefault="003971A4" w:rsidP="00D358C3">
      <w:pPr>
        <w:widowControl w:val="0"/>
        <w:jc w:val="both"/>
      </w:pPr>
    </w:p>
    <w:p w:rsidR="00B5632F" w:rsidRPr="00B5632F" w:rsidRDefault="00B5632F" w:rsidP="00B5632F">
      <w:pPr>
        <w:widowControl w:val="0"/>
        <w:ind w:firstLine="709"/>
        <w:jc w:val="both"/>
      </w:pPr>
      <w:proofErr w:type="gramStart"/>
      <w:r w:rsidRPr="00B5632F">
        <w:t xml:space="preserve">В соответствии со ст. 179 Бюджетного кодекса Российской Федерации,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B5632F">
        <w:t>Киришский</w:t>
      </w:r>
      <w:proofErr w:type="spellEnd"/>
      <w:r w:rsidRPr="00B5632F">
        <w:t xml:space="preserve"> муниципальный район Ленинградской области, муниципального образования Киришское городское поселение Киришского муниципального района Ленинградской области, утвержденным постановлением администрации Киришского муниципального района от 31.07.2015 № 1586,</w:t>
      </w:r>
      <w:r>
        <w:t xml:space="preserve"> а</w:t>
      </w:r>
      <w:r w:rsidRPr="00B5632F">
        <w:t>дминистрация Киришского муниципального района,</w:t>
      </w:r>
      <w:r>
        <w:t xml:space="preserve"> действующая</w:t>
      </w:r>
      <w:r w:rsidRPr="00B5632F">
        <w:t xml:space="preserve"> от имени Киришского городского поселения</w:t>
      </w:r>
      <w:r>
        <w:t>,</w:t>
      </w:r>
      <w:r w:rsidRPr="00B5632F">
        <w:t xml:space="preserve"> </w:t>
      </w:r>
      <w:r w:rsidRPr="00B5632F">
        <w:rPr>
          <w:b/>
        </w:rPr>
        <w:t>ПОСТАНОВЛЯЕТ:</w:t>
      </w:r>
      <w:proofErr w:type="gramEnd"/>
    </w:p>
    <w:p w:rsidR="00B5632F" w:rsidRPr="00B5632F" w:rsidRDefault="00B5632F" w:rsidP="00B5632F">
      <w:pPr>
        <w:widowControl w:val="0"/>
        <w:numPr>
          <w:ilvl w:val="0"/>
          <w:numId w:val="7"/>
        </w:numPr>
        <w:tabs>
          <w:tab w:val="left" w:pos="1418"/>
        </w:tabs>
        <w:ind w:left="0" w:firstLine="709"/>
        <w:jc w:val="both"/>
      </w:pPr>
      <w:r w:rsidRPr="00B5632F">
        <w:t xml:space="preserve">Внести в муниципальную программу «Стимулирование экономической активности Киришского городского поселения», утвержденную постановлением администрации муниципального образования </w:t>
      </w:r>
      <w:proofErr w:type="spellStart"/>
      <w:r w:rsidRPr="00B5632F">
        <w:t>Киришский</w:t>
      </w:r>
      <w:proofErr w:type="spellEnd"/>
      <w:r w:rsidRPr="00B5632F">
        <w:t xml:space="preserve"> муниципальный район Ленинградской области от 08.11.2017 №</w:t>
      </w:r>
      <w:r>
        <w:t xml:space="preserve"> </w:t>
      </w:r>
      <w:r w:rsidRPr="00B5632F">
        <w:t>2697 (далее – Программа) следующие изменения:</w:t>
      </w:r>
    </w:p>
    <w:p w:rsidR="00B5632F" w:rsidRPr="00B5632F" w:rsidRDefault="00B5632F" w:rsidP="00B5632F">
      <w:pPr>
        <w:widowControl w:val="0"/>
        <w:numPr>
          <w:ilvl w:val="1"/>
          <w:numId w:val="7"/>
        </w:numPr>
        <w:tabs>
          <w:tab w:val="left" w:pos="0"/>
          <w:tab w:val="left" w:pos="709"/>
        </w:tabs>
        <w:ind w:left="0" w:firstLine="709"/>
        <w:jc w:val="both"/>
      </w:pPr>
      <w:r w:rsidRPr="00B5632F">
        <w:t xml:space="preserve">В Паспорте Программы строку «Финансовое обеспечение программы, </w:t>
      </w:r>
      <w:r>
        <w:br/>
      </w:r>
      <w:r w:rsidRPr="00B5632F">
        <w:t xml:space="preserve">в </w:t>
      </w:r>
      <w:proofErr w:type="spellStart"/>
      <w:r w:rsidRPr="00B5632F">
        <w:t>т.ч</w:t>
      </w:r>
      <w:proofErr w:type="spellEnd"/>
      <w:r w:rsidRPr="00B5632F">
        <w:t>. по годам реализации» изложить в следующей редакции:</w:t>
      </w:r>
    </w:p>
    <w:p w:rsidR="00B5632F" w:rsidRPr="00B5632F" w:rsidRDefault="00B5632F" w:rsidP="00B5632F">
      <w:pPr>
        <w:widowControl w:val="0"/>
        <w:tabs>
          <w:tab w:val="left" w:pos="0"/>
          <w:tab w:val="left" w:pos="709"/>
        </w:tabs>
        <w:jc w:val="both"/>
      </w:pPr>
      <w:r w:rsidRPr="00B5632F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670"/>
      </w:tblGrid>
      <w:tr w:rsidR="00B5632F" w:rsidRPr="00B5632F" w:rsidTr="00B5632F">
        <w:trPr>
          <w:trHeight w:val="1503"/>
        </w:trPr>
        <w:tc>
          <w:tcPr>
            <w:tcW w:w="3969" w:type="dxa"/>
            <w:vAlign w:val="center"/>
          </w:tcPr>
          <w:p w:rsidR="00B5632F" w:rsidRPr="00B5632F" w:rsidRDefault="00B5632F" w:rsidP="00B5632F">
            <w:pPr>
              <w:widowControl w:val="0"/>
              <w:tabs>
                <w:tab w:val="left" w:pos="0"/>
              </w:tabs>
              <w:jc w:val="center"/>
            </w:pPr>
            <w:r w:rsidRPr="00B5632F">
              <w:t xml:space="preserve">Финансовое обеспечение программы, в </w:t>
            </w:r>
            <w:proofErr w:type="spellStart"/>
            <w:r w:rsidRPr="00B5632F">
              <w:t>т.ч</w:t>
            </w:r>
            <w:proofErr w:type="spellEnd"/>
            <w:r w:rsidRPr="00B5632F">
              <w:t>. по годам реализации</w:t>
            </w:r>
          </w:p>
        </w:tc>
        <w:tc>
          <w:tcPr>
            <w:tcW w:w="5670" w:type="dxa"/>
            <w:vAlign w:val="center"/>
          </w:tcPr>
          <w:p w:rsidR="00B5632F" w:rsidRPr="00B5632F" w:rsidRDefault="00B5632F" w:rsidP="00B5632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5632F">
              <w:rPr>
                <w:rFonts w:eastAsia="Calibri"/>
                <w:lang w:eastAsia="en-US"/>
              </w:rPr>
              <w:t>59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5632F">
              <w:rPr>
                <w:rFonts w:eastAsia="Calibri"/>
                <w:lang w:eastAsia="en-US"/>
              </w:rPr>
              <w:t xml:space="preserve">537,94 - тыс. руб., в </w:t>
            </w:r>
            <w:proofErr w:type="spellStart"/>
            <w:r w:rsidRPr="00B5632F">
              <w:rPr>
                <w:rFonts w:eastAsia="Calibri"/>
                <w:lang w:eastAsia="en-US"/>
              </w:rPr>
              <w:t>т.ч</w:t>
            </w:r>
            <w:proofErr w:type="spellEnd"/>
            <w:r w:rsidRPr="00B5632F">
              <w:rPr>
                <w:rFonts w:eastAsia="Calibri"/>
                <w:lang w:eastAsia="en-US"/>
              </w:rPr>
              <w:t>.:</w:t>
            </w:r>
          </w:p>
          <w:p w:rsidR="00B5632F" w:rsidRPr="00B5632F" w:rsidRDefault="00B5632F" w:rsidP="00B5632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5632F">
              <w:rPr>
                <w:rFonts w:eastAsia="Calibri"/>
                <w:lang w:eastAsia="en-US"/>
              </w:rPr>
              <w:t>2018 год – 12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5632F">
              <w:rPr>
                <w:rFonts w:eastAsia="Calibri"/>
                <w:lang w:eastAsia="en-US"/>
              </w:rPr>
              <w:t>877,41 тыс. руб.;</w:t>
            </w:r>
          </w:p>
          <w:p w:rsidR="00B5632F" w:rsidRPr="00B5632F" w:rsidRDefault="00B5632F" w:rsidP="00B5632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5632F">
              <w:rPr>
                <w:rFonts w:eastAsia="Calibri"/>
                <w:lang w:eastAsia="en-US"/>
              </w:rPr>
              <w:t>2019 год – 17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5632F">
              <w:rPr>
                <w:rFonts w:eastAsia="Calibri"/>
                <w:lang w:eastAsia="en-US"/>
              </w:rPr>
              <w:t>073,66 тыс. руб.;</w:t>
            </w:r>
          </w:p>
          <w:p w:rsidR="00B5632F" w:rsidRPr="00B5632F" w:rsidRDefault="00B5632F" w:rsidP="00B5632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5632F">
              <w:rPr>
                <w:rFonts w:eastAsia="Calibri"/>
                <w:lang w:eastAsia="en-US"/>
              </w:rPr>
              <w:t>2020 год – 15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5632F">
              <w:rPr>
                <w:rFonts w:eastAsia="Calibri"/>
                <w:lang w:eastAsia="en-US"/>
              </w:rPr>
              <w:t>856,20 тыс. руб.;</w:t>
            </w:r>
          </w:p>
          <w:p w:rsidR="00B5632F" w:rsidRPr="00B5632F" w:rsidRDefault="00B5632F" w:rsidP="00B5632F">
            <w:pPr>
              <w:widowControl w:val="0"/>
              <w:tabs>
                <w:tab w:val="left" w:pos="0"/>
              </w:tabs>
              <w:jc w:val="center"/>
            </w:pPr>
            <w:r w:rsidRPr="00B5632F">
              <w:rPr>
                <w:rFonts w:eastAsia="Calibri"/>
                <w:lang w:eastAsia="en-US"/>
              </w:rPr>
              <w:t>2021 год – 13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5632F">
              <w:rPr>
                <w:rFonts w:eastAsia="Calibri"/>
                <w:lang w:eastAsia="en-US"/>
              </w:rPr>
              <w:t>730,67 тыс. руб.</w:t>
            </w:r>
          </w:p>
        </w:tc>
      </w:tr>
    </w:tbl>
    <w:p w:rsidR="00B5632F" w:rsidRPr="00B5632F" w:rsidRDefault="00B5632F" w:rsidP="00B5632F">
      <w:pPr>
        <w:widowControl w:val="0"/>
        <w:tabs>
          <w:tab w:val="left" w:pos="0"/>
        </w:tabs>
        <w:ind w:firstLine="709"/>
        <w:jc w:val="right"/>
      </w:pPr>
      <w:r w:rsidRPr="00B5632F">
        <w:t>»;</w:t>
      </w:r>
    </w:p>
    <w:p w:rsidR="00B5632F" w:rsidRPr="00B5632F" w:rsidRDefault="00B5632F" w:rsidP="00B5632F">
      <w:pPr>
        <w:widowControl w:val="0"/>
        <w:numPr>
          <w:ilvl w:val="1"/>
          <w:numId w:val="7"/>
        </w:numPr>
        <w:tabs>
          <w:tab w:val="left" w:pos="0"/>
          <w:tab w:val="left" w:pos="709"/>
          <w:tab w:val="left" w:pos="1418"/>
        </w:tabs>
        <w:ind w:left="0" w:firstLine="709"/>
        <w:jc w:val="both"/>
      </w:pPr>
      <w:r w:rsidRPr="00B5632F">
        <w:t xml:space="preserve">В паспорте подпрограммы «Развитие малого, среднего предпринимательства </w:t>
      </w:r>
      <w:r>
        <w:br/>
      </w:r>
      <w:r w:rsidRPr="00B5632F">
        <w:t xml:space="preserve">и потребительского рынка» Программы строку «Финансовое обеспечение подпрограммы, </w:t>
      </w:r>
      <w:r>
        <w:br/>
      </w:r>
      <w:r w:rsidRPr="00B5632F">
        <w:t xml:space="preserve">в </w:t>
      </w:r>
      <w:proofErr w:type="spellStart"/>
      <w:r w:rsidRPr="00B5632F">
        <w:t>т.ч</w:t>
      </w:r>
      <w:proofErr w:type="spellEnd"/>
      <w:r w:rsidRPr="00B5632F">
        <w:t>. по годам реализации» изложить в следующей редакции:</w:t>
      </w:r>
    </w:p>
    <w:p w:rsidR="00B5632F" w:rsidRPr="00B5632F" w:rsidRDefault="00B5632F" w:rsidP="00B5632F">
      <w:pPr>
        <w:widowControl w:val="0"/>
        <w:tabs>
          <w:tab w:val="left" w:pos="0"/>
          <w:tab w:val="left" w:pos="709"/>
        </w:tabs>
        <w:jc w:val="both"/>
      </w:pPr>
      <w:r w:rsidRPr="00B5632F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670"/>
      </w:tblGrid>
      <w:tr w:rsidR="00B5632F" w:rsidRPr="00B5632F" w:rsidTr="00B5632F">
        <w:trPr>
          <w:trHeight w:val="1503"/>
        </w:trPr>
        <w:tc>
          <w:tcPr>
            <w:tcW w:w="3969" w:type="dxa"/>
            <w:vAlign w:val="center"/>
          </w:tcPr>
          <w:p w:rsidR="00B5632F" w:rsidRPr="00B5632F" w:rsidRDefault="00B5632F" w:rsidP="00B5632F">
            <w:pPr>
              <w:widowControl w:val="0"/>
              <w:tabs>
                <w:tab w:val="left" w:pos="0"/>
              </w:tabs>
              <w:jc w:val="center"/>
            </w:pPr>
            <w:r w:rsidRPr="00B5632F">
              <w:t xml:space="preserve">Финансовое обеспечение подпрограммы, в </w:t>
            </w:r>
            <w:proofErr w:type="spellStart"/>
            <w:r w:rsidRPr="00B5632F">
              <w:t>т.ч</w:t>
            </w:r>
            <w:proofErr w:type="spellEnd"/>
            <w:r w:rsidRPr="00B5632F">
              <w:t>. по годам реализации</w:t>
            </w:r>
          </w:p>
        </w:tc>
        <w:tc>
          <w:tcPr>
            <w:tcW w:w="5670" w:type="dxa"/>
            <w:vAlign w:val="center"/>
          </w:tcPr>
          <w:p w:rsidR="00B5632F" w:rsidRPr="00B5632F" w:rsidRDefault="00B5632F" w:rsidP="00B5632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5632F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5632F">
              <w:rPr>
                <w:rFonts w:eastAsia="Calibri"/>
                <w:lang w:eastAsia="en-US"/>
              </w:rPr>
              <w:t xml:space="preserve">987,62 - тыс. руб., в </w:t>
            </w:r>
            <w:proofErr w:type="spellStart"/>
            <w:r w:rsidRPr="00B5632F">
              <w:rPr>
                <w:rFonts w:eastAsia="Calibri"/>
                <w:lang w:eastAsia="en-US"/>
              </w:rPr>
              <w:t>т.ч</w:t>
            </w:r>
            <w:proofErr w:type="spellEnd"/>
            <w:r w:rsidRPr="00B5632F">
              <w:rPr>
                <w:rFonts w:eastAsia="Calibri"/>
                <w:lang w:eastAsia="en-US"/>
              </w:rPr>
              <w:t>.:</w:t>
            </w:r>
          </w:p>
          <w:p w:rsidR="00B5632F" w:rsidRPr="00B5632F" w:rsidRDefault="00B5632F" w:rsidP="00B5632F">
            <w:pPr>
              <w:widowControl w:val="0"/>
              <w:tabs>
                <w:tab w:val="left" w:pos="140"/>
                <w:tab w:val="left" w:pos="281"/>
              </w:tabs>
              <w:jc w:val="center"/>
              <w:rPr>
                <w:rFonts w:eastAsia="Calibri"/>
                <w:lang w:eastAsia="en-US"/>
              </w:rPr>
            </w:pPr>
            <w:r w:rsidRPr="00B5632F">
              <w:rPr>
                <w:rFonts w:eastAsia="Calibri"/>
                <w:lang w:eastAsia="en-US"/>
              </w:rPr>
              <w:t>2018 год – 4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5632F">
              <w:rPr>
                <w:rFonts w:eastAsia="Calibri"/>
                <w:lang w:eastAsia="en-US"/>
              </w:rPr>
              <w:t>557,98 тыс. руб.;</w:t>
            </w:r>
          </w:p>
          <w:p w:rsidR="00B5632F" w:rsidRPr="00B5632F" w:rsidRDefault="00B5632F" w:rsidP="00B5632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5632F">
              <w:rPr>
                <w:rFonts w:eastAsia="Calibri"/>
                <w:lang w:eastAsia="en-US"/>
              </w:rPr>
              <w:t>2019 год – 4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5632F">
              <w:rPr>
                <w:rFonts w:eastAsia="Calibri"/>
                <w:lang w:eastAsia="en-US"/>
              </w:rPr>
              <w:t>650,00 тыс. руб.;</w:t>
            </w:r>
          </w:p>
          <w:p w:rsidR="00B5632F" w:rsidRPr="00B5632F" w:rsidRDefault="00B5632F" w:rsidP="00B5632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5632F">
              <w:rPr>
                <w:rFonts w:eastAsia="Calibri"/>
                <w:lang w:eastAsia="en-US"/>
              </w:rPr>
              <w:t>2020 год – 4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5632F">
              <w:rPr>
                <w:rFonts w:eastAsia="Calibri"/>
                <w:lang w:eastAsia="en-US"/>
              </w:rPr>
              <w:t>756,64 тыс. руб.;</w:t>
            </w:r>
          </w:p>
          <w:p w:rsidR="00B5632F" w:rsidRPr="00B5632F" w:rsidRDefault="00B5632F" w:rsidP="00B5632F">
            <w:pPr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5"/>
              </w:tabs>
              <w:ind w:left="0" w:firstLine="0"/>
              <w:jc w:val="center"/>
            </w:pPr>
            <w:r w:rsidRPr="00B5632F">
              <w:rPr>
                <w:rFonts w:eastAsia="Calibri"/>
                <w:lang w:eastAsia="en-US"/>
              </w:rPr>
              <w:t>год – 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5632F">
              <w:rPr>
                <w:rFonts w:eastAsia="Calibri"/>
                <w:lang w:eastAsia="en-US"/>
              </w:rPr>
              <w:t>023,00 тыс. руб.</w:t>
            </w:r>
          </w:p>
        </w:tc>
      </w:tr>
    </w:tbl>
    <w:p w:rsidR="00B5632F" w:rsidRPr="00B5632F" w:rsidRDefault="00B5632F" w:rsidP="00B5632F">
      <w:pPr>
        <w:widowControl w:val="0"/>
        <w:tabs>
          <w:tab w:val="left" w:pos="0"/>
        </w:tabs>
        <w:ind w:firstLine="709"/>
        <w:jc w:val="right"/>
      </w:pPr>
      <w:r w:rsidRPr="00B5632F">
        <w:t>»;</w:t>
      </w:r>
    </w:p>
    <w:p w:rsidR="00B5632F" w:rsidRPr="00B5632F" w:rsidRDefault="00B5632F" w:rsidP="00B5632F">
      <w:pPr>
        <w:widowControl w:val="0"/>
        <w:numPr>
          <w:ilvl w:val="1"/>
          <w:numId w:val="7"/>
        </w:numPr>
        <w:tabs>
          <w:tab w:val="left" w:pos="0"/>
          <w:tab w:val="left" w:pos="709"/>
          <w:tab w:val="left" w:pos="1418"/>
        </w:tabs>
        <w:ind w:left="0" w:firstLine="709"/>
        <w:jc w:val="both"/>
      </w:pPr>
      <w:r w:rsidRPr="00B5632F">
        <w:t xml:space="preserve">В паспорте подпрограммы «Социально-экономическое развитие территории» </w:t>
      </w:r>
      <w:r w:rsidRPr="00B5632F">
        <w:lastRenderedPageBreak/>
        <w:t xml:space="preserve">Программы строку «Финансовое обеспечение подпрограммы, в </w:t>
      </w:r>
      <w:proofErr w:type="spellStart"/>
      <w:r w:rsidRPr="00B5632F">
        <w:t>т.ч</w:t>
      </w:r>
      <w:proofErr w:type="spellEnd"/>
      <w:r w:rsidRPr="00B5632F">
        <w:t>. по годам реализации» изложить в следующей редакции:</w:t>
      </w:r>
    </w:p>
    <w:p w:rsidR="00B5632F" w:rsidRPr="00B5632F" w:rsidRDefault="00B5632F" w:rsidP="00502799">
      <w:pPr>
        <w:widowControl w:val="0"/>
        <w:tabs>
          <w:tab w:val="left" w:pos="0"/>
          <w:tab w:val="left" w:pos="709"/>
        </w:tabs>
        <w:jc w:val="both"/>
      </w:pPr>
      <w:r w:rsidRPr="00B5632F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670"/>
      </w:tblGrid>
      <w:tr w:rsidR="00502799" w:rsidRPr="00B5632F" w:rsidTr="00502799">
        <w:trPr>
          <w:trHeight w:val="1503"/>
        </w:trPr>
        <w:tc>
          <w:tcPr>
            <w:tcW w:w="3969" w:type="dxa"/>
            <w:vAlign w:val="center"/>
          </w:tcPr>
          <w:p w:rsidR="00B5632F" w:rsidRPr="00B5632F" w:rsidRDefault="00B5632F" w:rsidP="00502799">
            <w:pPr>
              <w:widowControl w:val="0"/>
              <w:tabs>
                <w:tab w:val="left" w:pos="0"/>
              </w:tabs>
              <w:ind w:firstLine="709"/>
              <w:jc w:val="center"/>
            </w:pPr>
            <w:r w:rsidRPr="00B5632F">
              <w:t xml:space="preserve">Финансовое обеспечение подпрограммы, в </w:t>
            </w:r>
            <w:proofErr w:type="spellStart"/>
            <w:r w:rsidRPr="00B5632F">
              <w:t>т.ч</w:t>
            </w:r>
            <w:proofErr w:type="spellEnd"/>
            <w:r w:rsidRPr="00B5632F">
              <w:t>. по годам реализации</w:t>
            </w:r>
          </w:p>
        </w:tc>
        <w:tc>
          <w:tcPr>
            <w:tcW w:w="5670" w:type="dxa"/>
            <w:vAlign w:val="center"/>
          </w:tcPr>
          <w:p w:rsidR="00B5632F" w:rsidRPr="00B5632F" w:rsidRDefault="00B5632F" w:rsidP="00502799">
            <w:pPr>
              <w:widowControl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B5632F">
              <w:rPr>
                <w:rFonts w:eastAsia="Calibri"/>
                <w:lang w:eastAsia="en-US"/>
              </w:rPr>
              <w:t>38</w:t>
            </w:r>
            <w:r w:rsidR="00502799">
              <w:rPr>
                <w:rFonts w:eastAsia="Calibri"/>
                <w:lang w:eastAsia="en-US"/>
              </w:rPr>
              <w:t xml:space="preserve"> </w:t>
            </w:r>
            <w:r w:rsidRPr="00B5632F">
              <w:rPr>
                <w:rFonts w:eastAsia="Calibri"/>
                <w:lang w:eastAsia="en-US"/>
              </w:rPr>
              <w:t>800,32</w:t>
            </w:r>
            <w:r w:rsidR="00502799">
              <w:rPr>
                <w:rFonts w:eastAsia="Calibri"/>
                <w:lang w:eastAsia="en-US"/>
              </w:rPr>
              <w:t xml:space="preserve"> </w:t>
            </w:r>
            <w:r w:rsidRPr="00B5632F">
              <w:rPr>
                <w:rFonts w:eastAsia="Calibri"/>
                <w:lang w:eastAsia="en-US"/>
              </w:rPr>
              <w:t xml:space="preserve">тыс. руб., в </w:t>
            </w:r>
            <w:proofErr w:type="spellStart"/>
            <w:r w:rsidRPr="00B5632F">
              <w:rPr>
                <w:rFonts w:eastAsia="Calibri"/>
                <w:lang w:eastAsia="en-US"/>
              </w:rPr>
              <w:t>т.ч</w:t>
            </w:r>
            <w:proofErr w:type="spellEnd"/>
            <w:r w:rsidRPr="00B5632F">
              <w:rPr>
                <w:rFonts w:eastAsia="Calibri"/>
                <w:lang w:eastAsia="en-US"/>
              </w:rPr>
              <w:t>.:</w:t>
            </w:r>
          </w:p>
          <w:p w:rsidR="00B5632F" w:rsidRPr="00B5632F" w:rsidRDefault="00B5632F" w:rsidP="00502799">
            <w:pPr>
              <w:widowControl w:val="0"/>
              <w:tabs>
                <w:tab w:val="left" w:pos="140"/>
                <w:tab w:val="left" w:pos="281"/>
              </w:tabs>
              <w:ind w:firstLine="709"/>
              <w:jc w:val="center"/>
              <w:rPr>
                <w:rFonts w:eastAsia="Calibri"/>
                <w:lang w:eastAsia="en-US"/>
              </w:rPr>
            </w:pPr>
            <w:r w:rsidRPr="00B5632F">
              <w:rPr>
                <w:rFonts w:eastAsia="Calibri"/>
                <w:lang w:eastAsia="en-US"/>
              </w:rPr>
              <w:t xml:space="preserve">2018 </w:t>
            </w:r>
            <w:r w:rsidR="00502799">
              <w:rPr>
                <w:rFonts w:eastAsia="Calibri"/>
                <w:lang w:eastAsia="en-US"/>
              </w:rPr>
              <w:t>год</w:t>
            </w:r>
            <w:r w:rsidRPr="00B5632F">
              <w:rPr>
                <w:rFonts w:eastAsia="Calibri"/>
                <w:lang w:eastAsia="en-US"/>
              </w:rPr>
              <w:t xml:space="preserve"> – 8</w:t>
            </w:r>
            <w:r w:rsidR="00502799">
              <w:rPr>
                <w:rFonts w:eastAsia="Calibri"/>
                <w:lang w:eastAsia="en-US"/>
              </w:rPr>
              <w:t xml:space="preserve"> </w:t>
            </w:r>
            <w:r w:rsidRPr="00B5632F">
              <w:rPr>
                <w:rFonts w:eastAsia="Calibri"/>
                <w:lang w:eastAsia="en-US"/>
              </w:rPr>
              <w:t>319,43 тыс. руб.;</w:t>
            </w:r>
          </w:p>
          <w:p w:rsidR="00B5632F" w:rsidRPr="00B5632F" w:rsidRDefault="00B5632F" w:rsidP="00502799">
            <w:pPr>
              <w:widowControl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B5632F">
              <w:rPr>
                <w:rFonts w:eastAsia="Calibri"/>
                <w:lang w:eastAsia="en-US"/>
              </w:rPr>
              <w:t>2019 год – 10</w:t>
            </w:r>
            <w:r w:rsidR="00502799">
              <w:rPr>
                <w:rFonts w:eastAsia="Calibri"/>
                <w:lang w:eastAsia="en-US"/>
              </w:rPr>
              <w:t xml:space="preserve"> </w:t>
            </w:r>
            <w:r w:rsidRPr="00B5632F">
              <w:rPr>
                <w:rFonts w:eastAsia="Calibri"/>
                <w:lang w:eastAsia="en-US"/>
              </w:rPr>
              <w:t>673,66 тыс. руб.;</w:t>
            </w:r>
          </w:p>
          <w:p w:rsidR="00B5632F" w:rsidRPr="00B5632F" w:rsidRDefault="00B5632F" w:rsidP="00502799">
            <w:pPr>
              <w:widowControl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B5632F">
              <w:rPr>
                <w:rFonts w:eastAsia="Calibri"/>
                <w:lang w:eastAsia="en-US"/>
              </w:rPr>
              <w:t>2020 год – 11</w:t>
            </w:r>
            <w:r w:rsidR="00502799">
              <w:rPr>
                <w:rFonts w:eastAsia="Calibri"/>
                <w:lang w:eastAsia="en-US"/>
              </w:rPr>
              <w:t xml:space="preserve"> </w:t>
            </w:r>
            <w:r w:rsidRPr="00B5632F">
              <w:rPr>
                <w:rFonts w:eastAsia="Calibri"/>
                <w:lang w:eastAsia="en-US"/>
              </w:rPr>
              <w:t>099,56 тыс. руб.;</w:t>
            </w:r>
          </w:p>
          <w:p w:rsidR="00B5632F" w:rsidRPr="00B5632F" w:rsidRDefault="00B5632F" w:rsidP="00502799">
            <w:pPr>
              <w:widowControl w:val="0"/>
              <w:tabs>
                <w:tab w:val="left" w:pos="0"/>
                <w:tab w:val="left" w:pos="145"/>
              </w:tabs>
              <w:ind w:firstLine="709"/>
              <w:jc w:val="center"/>
            </w:pPr>
            <w:r w:rsidRPr="00B5632F">
              <w:rPr>
                <w:rFonts w:eastAsia="Calibri"/>
                <w:lang w:eastAsia="en-US"/>
              </w:rPr>
              <w:t>2021 год – 8</w:t>
            </w:r>
            <w:r w:rsidR="00502799">
              <w:rPr>
                <w:rFonts w:eastAsia="Calibri"/>
                <w:lang w:eastAsia="en-US"/>
              </w:rPr>
              <w:t xml:space="preserve"> </w:t>
            </w:r>
            <w:r w:rsidRPr="00B5632F">
              <w:rPr>
                <w:rFonts w:eastAsia="Calibri"/>
                <w:lang w:eastAsia="en-US"/>
              </w:rPr>
              <w:t>707,67 тыс. руб.</w:t>
            </w:r>
          </w:p>
        </w:tc>
      </w:tr>
    </w:tbl>
    <w:p w:rsidR="00B5632F" w:rsidRPr="00B5632F" w:rsidRDefault="00B5632F" w:rsidP="00502799">
      <w:pPr>
        <w:widowControl w:val="0"/>
        <w:tabs>
          <w:tab w:val="left" w:pos="0"/>
        </w:tabs>
        <w:ind w:firstLine="709"/>
        <w:jc w:val="right"/>
      </w:pPr>
      <w:r w:rsidRPr="00B5632F">
        <w:t>»;</w:t>
      </w:r>
    </w:p>
    <w:p w:rsidR="00B5632F" w:rsidRPr="00B5632F" w:rsidRDefault="00B5632F" w:rsidP="00502799">
      <w:pPr>
        <w:widowControl w:val="0"/>
        <w:numPr>
          <w:ilvl w:val="1"/>
          <w:numId w:val="7"/>
        </w:numPr>
        <w:tabs>
          <w:tab w:val="left" w:pos="0"/>
          <w:tab w:val="left" w:pos="142"/>
          <w:tab w:val="left" w:pos="1418"/>
        </w:tabs>
        <w:ind w:left="0" w:firstLine="709"/>
        <w:jc w:val="both"/>
      </w:pPr>
      <w:r w:rsidRPr="00B5632F">
        <w:t>В паспорте подпрограммы «Обеспечение благоприятного инвестиционного климата» Программы:</w:t>
      </w:r>
    </w:p>
    <w:p w:rsidR="00B5632F" w:rsidRPr="00B5632F" w:rsidRDefault="00B5632F" w:rsidP="00502799">
      <w:pPr>
        <w:widowControl w:val="0"/>
        <w:numPr>
          <w:ilvl w:val="2"/>
          <w:numId w:val="7"/>
        </w:numPr>
        <w:tabs>
          <w:tab w:val="left" w:pos="0"/>
          <w:tab w:val="left" w:pos="709"/>
          <w:tab w:val="left" w:pos="1418"/>
        </w:tabs>
        <w:ind w:left="0" w:firstLine="709"/>
        <w:jc w:val="both"/>
      </w:pPr>
      <w:r w:rsidRPr="00B5632F">
        <w:t>строку «Сроки реализации подпрограммы» изложить в следующей редакции:</w:t>
      </w:r>
    </w:p>
    <w:p w:rsidR="00B5632F" w:rsidRPr="00B5632F" w:rsidRDefault="00B5632F" w:rsidP="00B5632F">
      <w:pPr>
        <w:widowControl w:val="0"/>
        <w:tabs>
          <w:tab w:val="left" w:pos="0"/>
          <w:tab w:val="left" w:pos="709"/>
          <w:tab w:val="left" w:pos="1134"/>
        </w:tabs>
        <w:ind w:firstLine="709"/>
        <w:jc w:val="both"/>
      </w:pPr>
      <w:r w:rsidRPr="00B5632F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502799" w:rsidRPr="00B5632F" w:rsidTr="0050279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2F" w:rsidRPr="00B5632F" w:rsidRDefault="00B5632F" w:rsidP="005027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32F">
              <w:t>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2F" w:rsidRPr="00B5632F" w:rsidRDefault="00B5632F" w:rsidP="005027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32F">
              <w:t>2019-2020 год</w:t>
            </w:r>
          </w:p>
        </w:tc>
      </w:tr>
    </w:tbl>
    <w:p w:rsidR="00B5632F" w:rsidRPr="00B5632F" w:rsidRDefault="00B5632F" w:rsidP="00502799">
      <w:pPr>
        <w:widowControl w:val="0"/>
        <w:tabs>
          <w:tab w:val="left" w:pos="0"/>
          <w:tab w:val="left" w:pos="709"/>
          <w:tab w:val="left" w:pos="1134"/>
        </w:tabs>
        <w:ind w:firstLine="709"/>
        <w:jc w:val="right"/>
      </w:pPr>
      <w:r w:rsidRPr="00B5632F">
        <w:t>»;</w:t>
      </w:r>
    </w:p>
    <w:p w:rsidR="00B5632F" w:rsidRPr="00B5632F" w:rsidRDefault="00B5632F" w:rsidP="00502799">
      <w:pPr>
        <w:widowControl w:val="0"/>
        <w:numPr>
          <w:ilvl w:val="2"/>
          <w:numId w:val="7"/>
        </w:numPr>
        <w:tabs>
          <w:tab w:val="left" w:pos="0"/>
          <w:tab w:val="left" w:pos="709"/>
          <w:tab w:val="left" w:pos="1134"/>
          <w:tab w:val="left" w:pos="1418"/>
        </w:tabs>
        <w:ind w:left="0" w:firstLine="709"/>
        <w:jc w:val="both"/>
      </w:pPr>
      <w:r w:rsidRPr="00B5632F">
        <w:t xml:space="preserve">строку «Финансовое обеспечение подпрограммы, в </w:t>
      </w:r>
      <w:proofErr w:type="spellStart"/>
      <w:r w:rsidRPr="00B5632F">
        <w:t>т.ч</w:t>
      </w:r>
      <w:proofErr w:type="spellEnd"/>
      <w:r w:rsidRPr="00B5632F">
        <w:t>. по годам реализации» изложить в следующей редакции:</w:t>
      </w:r>
    </w:p>
    <w:p w:rsidR="00B5632F" w:rsidRPr="00B5632F" w:rsidRDefault="00B5632F" w:rsidP="00502799">
      <w:pPr>
        <w:widowControl w:val="0"/>
        <w:tabs>
          <w:tab w:val="left" w:pos="0"/>
          <w:tab w:val="left" w:pos="709"/>
        </w:tabs>
        <w:jc w:val="both"/>
      </w:pPr>
      <w:r w:rsidRPr="00B5632F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670"/>
      </w:tblGrid>
      <w:tr w:rsidR="00502799" w:rsidRPr="00B5632F" w:rsidTr="00502799">
        <w:trPr>
          <w:trHeight w:val="1503"/>
        </w:trPr>
        <w:tc>
          <w:tcPr>
            <w:tcW w:w="3969" w:type="dxa"/>
            <w:vAlign w:val="center"/>
          </w:tcPr>
          <w:p w:rsidR="00B5632F" w:rsidRPr="00B5632F" w:rsidRDefault="00B5632F" w:rsidP="00502799">
            <w:pPr>
              <w:widowControl w:val="0"/>
              <w:tabs>
                <w:tab w:val="left" w:pos="0"/>
              </w:tabs>
              <w:jc w:val="center"/>
            </w:pPr>
            <w:r w:rsidRPr="00B5632F">
              <w:t xml:space="preserve">Финансовое обеспечение подпрограммы, в </w:t>
            </w:r>
            <w:proofErr w:type="spellStart"/>
            <w:r w:rsidRPr="00B5632F">
              <w:t>т.ч</w:t>
            </w:r>
            <w:proofErr w:type="spellEnd"/>
            <w:r w:rsidRPr="00B5632F">
              <w:t>. по годам реализации</w:t>
            </w:r>
          </w:p>
        </w:tc>
        <w:tc>
          <w:tcPr>
            <w:tcW w:w="5670" w:type="dxa"/>
            <w:vAlign w:val="center"/>
          </w:tcPr>
          <w:p w:rsidR="00B5632F" w:rsidRPr="00B5632F" w:rsidRDefault="00B5632F" w:rsidP="0050279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5632F">
              <w:rPr>
                <w:rFonts w:eastAsia="Calibri"/>
                <w:lang w:eastAsia="en-US"/>
              </w:rPr>
              <w:t>1</w:t>
            </w:r>
            <w:r w:rsidR="00502799">
              <w:rPr>
                <w:rFonts w:eastAsia="Calibri"/>
                <w:lang w:eastAsia="en-US"/>
              </w:rPr>
              <w:t xml:space="preserve"> </w:t>
            </w:r>
            <w:r w:rsidRPr="00B5632F">
              <w:rPr>
                <w:rFonts w:eastAsia="Calibri"/>
                <w:lang w:eastAsia="en-US"/>
              </w:rPr>
              <w:t xml:space="preserve">750,00 тыс. руб., в </w:t>
            </w:r>
            <w:proofErr w:type="spellStart"/>
            <w:r w:rsidRPr="00B5632F">
              <w:rPr>
                <w:rFonts w:eastAsia="Calibri"/>
                <w:lang w:eastAsia="en-US"/>
              </w:rPr>
              <w:t>т.ч</w:t>
            </w:r>
            <w:proofErr w:type="spellEnd"/>
            <w:r w:rsidRPr="00B5632F">
              <w:rPr>
                <w:rFonts w:eastAsia="Calibri"/>
                <w:lang w:eastAsia="en-US"/>
              </w:rPr>
              <w:t>.:</w:t>
            </w:r>
          </w:p>
          <w:p w:rsidR="00B5632F" w:rsidRPr="00B5632F" w:rsidRDefault="00B5632F" w:rsidP="00502799">
            <w:pPr>
              <w:widowControl w:val="0"/>
              <w:tabs>
                <w:tab w:val="left" w:pos="0"/>
                <w:tab w:val="left" w:pos="145"/>
              </w:tabs>
              <w:jc w:val="center"/>
              <w:rPr>
                <w:rFonts w:eastAsia="Calibri"/>
                <w:lang w:eastAsia="en-US"/>
              </w:rPr>
            </w:pPr>
            <w:r w:rsidRPr="00B5632F">
              <w:rPr>
                <w:rFonts w:eastAsia="Calibri"/>
                <w:lang w:eastAsia="en-US"/>
              </w:rPr>
              <w:t>2019 год – 1</w:t>
            </w:r>
            <w:r w:rsidR="00502799">
              <w:rPr>
                <w:rFonts w:eastAsia="Calibri"/>
                <w:lang w:eastAsia="en-US"/>
              </w:rPr>
              <w:t xml:space="preserve"> </w:t>
            </w:r>
            <w:r w:rsidRPr="00B5632F">
              <w:rPr>
                <w:rFonts w:eastAsia="Calibri"/>
                <w:lang w:eastAsia="en-US"/>
              </w:rPr>
              <w:t>750,00 тыс. руб.;</w:t>
            </w:r>
          </w:p>
          <w:p w:rsidR="00B5632F" w:rsidRPr="00B5632F" w:rsidRDefault="00B5632F" w:rsidP="00502799">
            <w:pPr>
              <w:widowControl w:val="0"/>
              <w:tabs>
                <w:tab w:val="left" w:pos="0"/>
                <w:tab w:val="left" w:pos="145"/>
              </w:tabs>
              <w:jc w:val="center"/>
            </w:pPr>
            <w:r w:rsidRPr="00B5632F">
              <w:rPr>
                <w:rFonts w:eastAsia="Calibri"/>
                <w:lang w:eastAsia="en-US"/>
              </w:rPr>
              <w:t>2020 год – 0,00 тыс. руб.</w:t>
            </w:r>
          </w:p>
        </w:tc>
      </w:tr>
    </w:tbl>
    <w:p w:rsidR="00B5632F" w:rsidRPr="00B5632F" w:rsidRDefault="00B5632F" w:rsidP="00502799">
      <w:pPr>
        <w:widowControl w:val="0"/>
        <w:tabs>
          <w:tab w:val="left" w:pos="0"/>
        </w:tabs>
        <w:ind w:firstLine="709"/>
        <w:jc w:val="right"/>
      </w:pPr>
      <w:r w:rsidRPr="00B5632F">
        <w:t>»;</w:t>
      </w:r>
    </w:p>
    <w:p w:rsidR="00B5632F" w:rsidRPr="00B5632F" w:rsidRDefault="00B5632F" w:rsidP="00502799">
      <w:pPr>
        <w:widowControl w:val="0"/>
        <w:numPr>
          <w:ilvl w:val="1"/>
          <w:numId w:val="7"/>
        </w:numPr>
        <w:tabs>
          <w:tab w:val="left" w:pos="0"/>
          <w:tab w:val="left" w:pos="1418"/>
        </w:tabs>
        <w:ind w:left="0" w:firstLine="709"/>
        <w:jc w:val="both"/>
        <w:rPr>
          <w:rFonts w:eastAsia="Calibri"/>
          <w:lang w:eastAsia="en-US"/>
        </w:rPr>
      </w:pPr>
      <w:r w:rsidRPr="00B5632F">
        <w:rPr>
          <w:rFonts w:eastAsia="Calibri"/>
          <w:lang w:eastAsia="en-US"/>
        </w:rPr>
        <w:t xml:space="preserve">Раздел 4 подпрограммы </w:t>
      </w:r>
      <w:r w:rsidRPr="00B5632F">
        <w:t>«Обеспечение благоприятного инвестиционного климата»</w:t>
      </w:r>
      <w:r w:rsidR="00502799">
        <w:t xml:space="preserve"> </w:t>
      </w:r>
      <w:r w:rsidRPr="00B5632F">
        <w:t>Программы изложить в новой редакции:</w:t>
      </w:r>
    </w:p>
    <w:p w:rsidR="00B5632F" w:rsidRPr="00B5632F" w:rsidRDefault="00B5632F" w:rsidP="00B5632F">
      <w:pPr>
        <w:widowControl w:val="0"/>
        <w:ind w:firstLine="709"/>
        <w:contextualSpacing/>
        <w:jc w:val="both"/>
      </w:pPr>
      <w:r w:rsidRPr="00B5632F">
        <w:t>«4.</w:t>
      </w:r>
      <w:r w:rsidR="00502799">
        <w:tab/>
      </w:r>
      <w:r w:rsidRPr="00B5632F">
        <w:t>Сроки реализации подпрограммы</w:t>
      </w:r>
    </w:p>
    <w:p w:rsidR="00B5632F" w:rsidRPr="00B5632F" w:rsidRDefault="00B5632F" w:rsidP="00B5632F">
      <w:pPr>
        <w:widowControl w:val="0"/>
        <w:ind w:firstLine="709"/>
        <w:jc w:val="both"/>
      </w:pPr>
      <w:r w:rsidRPr="00B5632F">
        <w:t>Срок реализации подпрограммы: 2019 - 2020 год</w:t>
      </w:r>
      <w:proofErr w:type="gramStart"/>
      <w:r w:rsidRPr="00B5632F">
        <w:t>.»;</w:t>
      </w:r>
      <w:proofErr w:type="gramEnd"/>
    </w:p>
    <w:p w:rsidR="00B5632F" w:rsidRPr="00B5632F" w:rsidRDefault="00B5632F" w:rsidP="00502799">
      <w:pPr>
        <w:widowControl w:val="0"/>
        <w:numPr>
          <w:ilvl w:val="1"/>
          <w:numId w:val="7"/>
        </w:numPr>
        <w:tabs>
          <w:tab w:val="left" w:pos="1418"/>
        </w:tabs>
        <w:ind w:left="0" w:firstLine="709"/>
        <w:jc w:val="both"/>
      </w:pPr>
      <w:r w:rsidRPr="00B5632F">
        <w:t>В приложении №</w:t>
      </w:r>
      <w:r w:rsidR="00502799">
        <w:t xml:space="preserve"> </w:t>
      </w:r>
      <w:r w:rsidRPr="00B5632F">
        <w:t>1 к Программе строку 3.1 изложить в новой редакции:</w:t>
      </w:r>
    </w:p>
    <w:p w:rsidR="00B5632F" w:rsidRPr="00B5632F" w:rsidRDefault="00502799" w:rsidP="00502799">
      <w:pPr>
        <w:widowControl w:val="0"/>
        <w:jc w:val="both"/>
      </w:pPr>
      <w: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709"/>
        <w:gridCol w:w="709"/>
        <w:gridCol w:w="2126"/>
        <w:gridCol w:w="2126"/>
      </w:tblGrid>
      <w:tr w:rsidR="00D9404A" w:rsidRPr="00B5632F" w:rsidTr="00D9404A">
        <w:tc>
          <w:tcPr>
            <w:tcW w:w="567" w:type="dxa"/>
            <w:shd w:val="clear" w:color="auto" w:fill="auto"/>
            <w:vAlign w:val="center"/>
          </w:tcPr>
          <w:p w:rsidR="00B5632F" w:rsidRPr="00502799" w:rsidRDefault="00B5632F" w:rsidP="00502799">
            <w:pPr>
              <w:widowControl w:val="0"/>
              <w:jc w:val="center"/>
              <w:rPr>
                <w:sz w:val="22"/>
                <w:szCs w:val="22"/>
              </w:rPr>
            </w:pPr>
            <w:r w:rsidRPr="00502799">
              <w:rPr>
                <w:sz w:val="22"/>
                <w:szCs w:val="22"/>
              </w:rPr>
              <w:t>3.1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32F" w:rsidRPr="00502799" w:rsidRDefault="00B5632F" w:rsidP="00502799">
            <w:pPr>
              <w:widowControl w:val="0"/>
              <w:jc w:val="center"/>
              <w:rPr>
                <w:sz w:val="22"/>
                <w:szCs w:val="22"/>
              </w:rPr>
            </w:pPr>
            <w:r w:rsidRPr="00502799">
              <w:rPr>
                <w:sz w:val="22"/>
                <w:szCs w:val="22"/>
              </w:rPr>
              <w:t>Актуализация генерального плана Киришского городского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632F" w:rsidRPr="00502799" w:rsidRDefault="00B5632F" w:rsidP="00502799">
            <w:pPr>
              <w:widowControl w:val="0"/>
              <w:jc w:val="center"/>
              <w:rPr>
                <w:sz w:val="22"/>
                <w:szCs w:val="22"/>
              </w:rPr>
            </w:pPr>
            <w:r w:rsidRPr="00502799">
              <w:rPr>
                <w:sz w:val="22"/>
                <w:szCs w:val="22"/>
              </w:rPr>
              <w:t>Отдел архитектуры администрации Киришского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632F" w:rsidRPr="00502799" w:rsidRDefault="00B5632F" w:rsidP="00502799">
            <w:pPr>
              <w:widowControl w:val="0"/>
              <w:jc w:val="center"/>
              <w:rPr>
                <w:sz w:val="22"/>
                <w:szCs w:val="22"/>
              </w:rPr>
            </w:pPr>
            <w:r w:rsidRPr="00502799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632F" w:rsidRPr="00502799" w:rsidRDefault="00B5632F" w:rsidP="00502799">
            <w:pPr>
              <w:widowControl w:val="0"/>
              <w:jc w:val="center"/>
              <w:rPr>
                <w:sz w:val="22"/>
                <w:szCs w:val="22"/>
              </w:rPr>
            </w:pPr>
            <w:r w:rsidRPr="00502799">
              <w:rPr>
                <w:sz w:val="22"/>
                <w:szCs w:val="22"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632F" w:rsidRPr="00502799" w:rsidRDefault="00B5632F" w:rsidP="00502799">
            <w:pPr>
              <w:widowControl w:val="0"/>
              <w:jc w:val="center"/>
              <w:rPr>
                <w:sz w:val="22"/>
                <w:szCs w:val="22"/>
              </w:rPr>
            </w:pPr>
            <w:r w:rsidRPr="00502799">
              <w:rPr>
                <w:sz w:val="22"/>
                <w:szCs w:val="22"/>
              </w:rPr>
              <w:t>Отсутствие актуализированного генерального плана Киришского городского поселения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632F" w:rsidRPr="00502799" w:rsidRDefault="00B5632F" w:rsidP="00502799">
            <w:pPr>
              <w:widowControl w:val="0"/>
              <w:jc w:val="center"/>
              <w:rPr>
                <w:sz w:val="22"/>
                <w:szCs w:val="22"/>
              </w:rPr>
            </w:pPr>
            <w:r w:rsidRPr="00502799">
              <w:rPr>
                <w:sz w:val="22"/>
                <w:szCs w:val="22"/>
              </w:rPr>
              <w:t>Актуализированный генеральный план Киришского городского поселения</w:t>
            </w:r>
          </w:p>
        </w:tc>
      </w:tr>
    </w:tbl>
    <w:p w:rsidR="00B5632F" w:rsidRPr="00B5632F" w:rsidRDefault="00B5632F" w:rsidP="00502799">
      <w:pPr>
        <w:widowControl w:val="0"/>
        <w:ind w:firstLine="709"/>
        <w:jc w:val="right"/>
      </w:pPr>
      <w:r w:rsidRPr="00B5632F">
        <w:t>»;</w:t>
      </w:r>
    </w:p>
    <w:p w:rsidR="00B5632F" w:rsidRPr="00B5632F" w:rsidRDefault="00B5632F" w:rsidP="00B5632F">
      <w:pPr>
        <w:widowControl w:val="0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rFonts w:eastAsia="Calibri"/>
          <w:lang w:eastAsia="en-US"/>
        </w:rPr>
      </w:pPr>
      <w:r w:rsidRPr="00B5632F">
        <w:rPr>
          <w:rFonts w:eastAsia="Calibri"/>
          <w:lang w:eastAsia="en-US"/>
        </w:rPr>
        <w:t>В приложении №</w:t>
      </w:r>
      <w:r w:rsidR="00502799">
        <w:rPr>
          <w:rFonts w:eastAsia="Calibri"/>
          <w:lang w:eastAsia="en-US"/>
        </w:rPr>
        <w:t xml:space="preserve"> </w:t>
      </w:r>
      <w:r w:rsidRPr="00B5632F">
        <w:rPr>
          <w:rFonts w:eastAsia="Calibri"/>
          <w:lang w:eastAsia="en-US"/>
        </w:rPr>
        <w:t>2 к Программе строку 13 изложить в новой редакции:</w:t>
      </w:r>
    </w:p>
    <w:p w:rsidR="00B5632F" w:rsidRPr="00B5632F" w:rsidRDefault="00B5632F" w:rsidP="00D9404A">
      <w:pPr>
        <w:widowControl w:val="0"/>
        <w:tabs>
          <w:tab w:val="left" w:pos="0"/>
        </w:tabs>
        <w:jc w:val="both"/>
        <w:rPr>
          <w:rFonts w:eastAsia="Calibri"/>
          <w:lang w:eastAsia="en-US"/>
        </w:rPr>
      </w:pPr>
      <w:r w:rsidRPr="00B5632F">
        <w:rPr>
          <w:rFonts w:eastAsia="Calibri"/>
          <w:lang w:eastAsia="en-US"/>
        </w:rPr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4395"/>
        <w:gridCol w:w="954"/>
        <w:gridCol w:w="850"/>
        <w:gridCol w:w="709"/>
        <w:gridCol w:w="709"/>
        <w:gridCol w:w="709"/>
        <w:gridCol w:w="708"/>
      </w:tblGrid>
      <w:tr w:rsidR="00D9404A" w:rsidRPr="00B5632F" w:rsidTr="00D9404A">
        <w:trPr>
          <w:trHeight w:val="414"/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04A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04A">
              <w:rPr>
                <w:rFonts w:eastAsia="Calibri"/>
                <w:sz w:val="22"/>
                <w:szCs w:val="22"/>
                <w:lang w:eastAsia="en-US"/>
              </w:rPr>
              <w:t>Актуализированный генеральный план Киришского городского поселения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04A">
              <w:rPr>
                <w:rFonts w:eastAsia="Calibri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04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04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0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0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04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B5632F" w:rsidRPr="00B5632F" w:rsidRDefault="00B5632F" w:rsidP="00D9404A">
      <w:pPr>
        <w:widowControl w:val="0"/>
        <w:tabs>
          <w:tab w:val="left" w:pos="0"/>
        </w:tabs>
        <w:ind w:firstLine="709"/>
        <w:jc w:val="right"/>
        <w:rPr>
          <w:rFonts w:eastAsia="Calibri"/>
          <w:lang w:eastAsia="en-US"/>
        </w:rPr>
      </w:pPr>
      <w:r w:rsidRPr="00B5632F">
        <w:rPr>
          <w:rFonts w:eastAsia="Calibri"/>
          <w:lang w:eastAsia="en-US"/>
        </w:rPr>
        <w:t>»;</w:t>
      </w:r>
    </w:p>
    <w:p w:rsidR="00B5632F" w:rsidRPr="00B5632F" w:rsidRDefault="00B5632F" w:rsidP="00D9404A">
      <w:pPr>
        <w:widowControl w:val="0"/>
        <w:numPr>
          <w:ilvl w:val="1"/>
          <w:numId w:val="7"/>
        </w:numPr>
        <w:tabs>
          <w:tab w:val="left" w:pos="0"/>
          <w:tab w:val="left" w:pos="1418"/>
        </w:tabs>
        <w:ind w:left="0" w:firstLine="709"/>
        <w:jc w:val="both"/>
        <w:rPr>
          <w:rFonts w:eastAsia="Calibri"/>
          <w:lang w:eastAsia="en-US"/>
        </w:rPr>
      </w:pPr>
      <w:r w:rsidRPr="00B5632F">
        <w:rPr>
          <w:rFonts w:eastAsia="Calibri"/>
          <w:lang w:eastAsia="en-US"/>
        </w:rPr>
        <w:t xml:space="preserve">Приложение № 4 к Программе изложить в новой редакции согласно приложению к настоящему постановлению. </w:t>
      </w:r>
    </w:p>
    <w:p w:rsidR="00B5632F" w:rsidRPr="00B5632F" w:rsidRDefault="00B5632F" w:rsidP="00D9404A">
      <w:pPr>
        <w:widowControl w:val="0"/>
        <w:tabs>
          <w:tab w:val="left" w:pos="1418"/>
        </w:tabs>
        <w:ind w:firstLine="709"/>
        <w:jc w:val="both"/>
      </w:pPr>
      <w:r w:rsidRPr="00B5632F">
        <w:t>2.</w:t>
      </w:r>
      <w:r w:rsidR="00D9404A">
        <w:tab/>
      </w:r>
      <w:r w:rsidRPr="00B5632F">
        <w:t xml:space="preserve">Комитету по местному самоуправлению, межнациональным отношениям </w:t>
      </w:r>
      <w:r w:rsidR="00D9404A">
        <w:br/>
      </w:r>
      <w:r w:rsidRPr="00B5632F">
        <w:t>и организационной работе опубликовать настоящее постановление в газете «</w:t>
      </w:r>
      <w:proofErr w:type="spellStart"/>
      <w:r w:rsidRPr="00B5632F">
        <w:t>Киришский</w:t>
      </w:r>
      <w:proofErr w:type="spellEnd"/>
      <w:r w:rsidRPr="00B5632F">
        <w:t xml:space="preserve"> факел» (без приложений к нему), опубликовать полный текст постановления </w:t>
      </w:r>
      <w:r w:rsidR="00D9404A">
        <w:br/>
      </w:r>
      <w:r w:rsidRPr="00B5632F">
        <w:t>с приложениями в сетевом издании «</w:t>
      </w:r>
      <w:proofErr w:type="spellStart"/>
      <w:r w:rsidRPr="00B5632F">
        <w:t>Киришский</w:t>
      </w:r>
      <w:proofErr w:type="spellEnd"/>
      <w:r w:rsidRPr="00B5632F">
        <w:t xml:space="preserve"> факел», а также разместить на официальном сайте администрации Ки</w:t>
      </w:r>
      <w:r w:rsidR="00D9404A">
        <w:t>ришского муниципального района.</w:t>
      </w:r>
    </w:p>
    <w:p w:rsidR="00B5632F" w:rsidRPr="00B5632F" w:rsidRDefault="00B5632F" w:rsidP="00B5632F">
      <w:pPr>
        <w:widowControl w:val="0"/>
        <w:ind w:firstLine="709"/>
        <w:jc w:val="both"/>
      </w:pPr>
      <w:r w:rsidRPr="00B5632F">
        <w:t>3.</w:t>
      </w:r>
      <w:r w:rsidR="00D9404A">
        <w:tab/>
      </w:r>
      <w:proofErr w:type="gramStart"/>
      <w:r w:rsidRPr="00B5632F">
        <w:t>Контроль за</w:t>
      </w:r>
      <w:proofErr w:type="gramEnd"/>
      <w:r w:rsidRPr="00B5632F">
        <w:t xml:space="preserve"> исполнением настоящего постановления возложить </w:t>
      </w:r>
      <w:r w:rsidR="00D9404A">
        <w:br/>
      </w:r>
      <w:r w:rsidRPr="00B5632F">
        <w:t xml:space="preserve">на исполняющего обязанности заместителя главы администрации по экономическим </w:t>
      </w:r>
      <w:r w:rsidRPr="00B5632F">
        <w:lastRenderedPageBreak/>
        <w:t>вопросам Федорова М.В.</w:t>
      </w:r>
    </w:p>
    <w:p w:rsidR="00B5632F" w:rsidRPr="00B5632F" w:rsidRDefault="00B5632F" w:rsidP="00B5632F">
      <w:pPr>
        <w:widowControl w:val="0"/>
        <w:numPr>
          <w:ilvl w:val="0"/>
          <w:numId w:val="9"/>
        </w:numPr>
        <w:tabs>
          <w:tab w:val="left" w:pos="0"/>
        </w:tabs>
        <w:ind w:left="0" w:firstLine="709"/>
        <w:jc w:val="both"/>
      </w:pPr>
      <w:r w:rsidRPr="00B5632F">
        <w:t>Настоящее постановление вступает в силу после его официального опубликования.</w:t>
      </w:r>
    </w:p>
    <w:p w:rsidR="003B0C1D" w:rsidRPr="00040E18" w:rsidRDefault="003B0C1D" w:rsidP="003B0C1D">
      <w:pPr>
        <w:widowControl w:val="0"/>
        <w:tabs>
          <w:tab w:val="left" w:pos="1134"/>
        </w:tabs>
        <w:jc w:val="both"/>
      </w:pPr>
    </w:p>
    <w:p w:rsidR="00613DDD" w:rsidRPr="00EB1DE7" w:rsidRDefault="00613DDD" w:rsidP="00E2313A">
      <w:pPr>
        <w:widowControl w:val="0"/>
        <w:jc w:val="both"/>
      </w:pPr>
    </w:p>
    <w:p w:rsidR="00482C8C" w:rsidRPr="00EB1DE7" w:rsidRDefault="00482C8C" w:rsidP="00E2313A">
      <w:pPr>
        <w:widowControl w:val="0"/>
        <w:jc w:val="both"/>
      </w:pPr>
    </w:p>
    <w:p w:rsidR="009E117E" w:rsidRPr="00FB4605" w:rsidRDefault="003F06EB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B4605">
        <w:t>Глава администрации</w:t>
      </w:r>
      <w:r w:rsidR="009E117E" w:rsidRPr="00FB4605">
        <w:tab/>
      </w:r>
      <w:r w:rsidR="009E117E" w:rsidRPr="00FB4605">
        <w:tab/>
      </w:r>
      <w:r w:rsidR="009E117E" w:rsidRPr="00FB4605">
        <w:tab/>
      </w:r>
      <w:r w:rsidR="009E117E" w:rsidRPr="00FB4605">
        <w:tab/>
      </w:r>
      <w:r w:rsidR="009E117E" w:rsidRPr="00FB4605">
        <w:tab/>
      </w:r>
      <w:r w:rsidR="009E117E" w:rsidRPr="00FB4605">
        <w:tab/>
      </w:r>
      <w:r w:rsidR="009E117E" w:rsidRPr="00FB4605">
        <w:tab/>
      </w:r>
      <w:r w:rsidR="009E117E" w:rsidRPr="00FB4605">
        <w:tab/>
        <w:t xml:space="preserve">      </w:t>
      </w:r>
      <w:proofErr w:type="spellStart"/>
      <w:r w:rsidR="009E117E" w:rsidRPr="00FB4605">
        <w:t>О.Г.Дмитриев</w:t>
      </w:r>
      <w:proofErr w:type="spellEnd"/>
    </w:p>
    <w:p w:rsidR="00B72789" w:rsidRPr="00EB1DE7" w:rsidRDefault="00B72789" w:rsidP="00E2313A">
      <w:pPr>
        <w:widowControl w:val="0"/>
        <w:jc w:val="both"/>
      </w:pPr>
    </w:p>
    <w:p w:rsidR="00B145FB" w:rsidRPr="00EB1DE7" w:rsidRDefault="00B145FB" w:rsidP="00E2313A">
      <w:pPr>
        <w:widowControl w:val="0"/>
        <w:jc w:val="both"/>
      </w:pPr>
    </w:p>
    <w:p w:rsidR="003B0C1D" w:rsidRPr="00D9404A" w:rsidRDefault="003B0C1D" w:rsidP="00D9404A">
      <w:pPr>
        <w:widowControl w:val="0"/>
        <w:jc w:val="both"/>
        <w:rPr>
          <w:rFonts w:cs="Courier New"/>
        </w:rPr>
      </w:pPr>
    </w:p>
    <w:p w:rsidR="003B0C1D" w:rsidRPr="00D9404A" w:rsidRDefault="003B0C1D" w:rsidP="00D9404A">
      <w:pPr>
        <w:widowControl w:val="0"/>
        <w:jc w:val="both"/>
        <w:rPr>
          <w:rFonts w:cs="Courier New"/>
        </w:rPr>
      </w:pPr>
    </w:p>
    <w:p w:rsidR="003B0C1D" w:rsidRPr="00D9404A" w:rsidRDefault="003B0C1D" w:rsidP="00D9404A">
      <w:pPr>
        <w:widowControl w:val="0"/>
        <w:jc w:val="both"/>
        <w:rPr>
          <w:rFonts w:cs="Courier New"/>
        </w:rPr>
      </w:pPr>
    </w:p>
    <w:p w:rsidR="003B0C1D" w:rsidRPr="00D9404A" w:rsidRDefault="003B0C1D" w:rsidP="00D9404A">
      <w:pPr>
        <w:widowControl w:val="0"/>
        <w:jc w:val="both"/>
        <w:rPr>
          <w:rFonts w:cs="Courier New"/>
        </w:rPr>
      </w:pPr>
    </w:p>
    <w:p w:rsidR="003B0C1D" w:rsidRPr="00D9404A" w:rsidRDefault="003B0C1D" w:rsidP="00D9404A">
      <w:pPr>
        <w:widowControl w:val="0"/>
        <w:jc w:val="both"/>
        <w:rPr>
          <w:rFonts w:cs="Courier New"/>
        </w:rPr>
      </w:pPr>
    </w:p>
    <w:p w:rsidR="003B0C1D" w:rsidRPr="00D9404A" w:rsidRDefault="003B0C1D" w:rsidP="00D9404A">
      <w:pPr>
        <w:widowControl w:val="0"/>
        <w:jc w:val="both"/>
        <w:rPr>
          <w:rFonts w:cs="Courier New"/>
        </w:rPr>
      </w:pPr>
    </w:p>
    <w:p w:rsidR="003B0C1D" w:rsidRPr="00D9404A" w:rsidRDefault="003B0C1D" w:rsidP="00D9404A">
      <w:pPr>
        <w:widowControl w:val="0"/>
        <w:jc w:val="both"/>
        <w:rPr>
          <w:rFonts w:cs="Courier New"/>
        </w:rPr>
      </w:pPr>
    </w:p>
    <w:p w:rsidR="003B0C1D" w:rsidRPr="00D9404A" w:rsidRDefault="003B0C1D" w:rsidP="00D9404A">
      <w:pPr>
        <w:widowControl w:val="0"/>
        <w:jc w:val="both"/>
        <w:rPr>
          <w:rFonts w:cs="Courier New"/>
        </w:rPr>
      </w:pPr>
    </w:p>
    <w:p w:rsidR="003B0C1D" w:rsidRPr="00D9404A" w:rsidRDefault="003B0C1D" w:rsidP="00D9404A">
      <w:pPr>
        <w:widowControl w:val="0"/>
        <w:jc w:val="both"/>
        <w:rPr>
          <w:rFonts w:cs="Courier New"/>
        </w:rPr>
      </w:pPr>
    </w:p>
    <w:p w:rsidR="003B0C1D" w:rsidRPr="00D9404A" w:rsidRDefault="003B0C1D" w:rsidP="00D9404A">
      <w:pPr>
        <w:widowControl w:val="0"/>
        <w:jc w:val="both"/>
        <w:rPr>
          <w:rFonts w:cs="Courier New"/>
        </w:rPr>
      </w:pPr>
    </w:p>
    <w:p w:rsidR="003B0C1D" w:rsidRPr="00D9404A" w:rsidRDefault="003B0C1D" w:rsidP="00D9404A">
      <w:pPr>
        <w:widowControl w:val="0"/>
        <w:jc w:val="both"/>
        <w:rPr>
          <w:rFonts w:cs="Courier New"/>
        </w:rPr>
      </w:pPr>
    </w:p>
    <w:p w:rsidR="003B0C1D" w:rsidRPr="00D9404A" w:rsidRDefault="003B0C1D" w:rsidP="00D9404A">
      <w:pPr>
        <w:widowControl w:val="0"/>
        <w:jc w:val="both"/>
        <w:rPr>
          <w:rFonts w:cs="Courier New"/>
        </w:rPr>
      </w:pPr>
    </w:p>
    <w:p w:rsidR="003B0C1D" w:rsidRPr="00D9404A" w:rsidRDefault="003B0C1D" w:rsidP="00D9404A">
      <w:pPr>
        <w:widowControl w:val="0"/>
        <w:jc w:val="both"/>
        <w:rPr>
          <w:rFonts w:cs="Courier New"/>
        </w:rPr>
      </w:pPr>
    </w:p>
    <w:p w:rsidR="003B0C1D" w:rsidRPr="00D9404A" w:rsidRDefault="003B0C1D" w:rsidP="00D9404A">
      <w:pPr>
        <w:widowControl w:val="0"/>
        <w:jc w:val="both"/>
        <w:rPr>
          <w:rFonts w:cs="Courier New"/>
        </w:rPr>
      </w:pPr>
    </w:p>
    <w:p w:rsidR="003B0C1D" w:rsidRPr="00D9404A" w:rsidRDefault="003B0C1D" w:rsidP="00D9404A">
      <w:pPr>
        <w:widowControl w:val="0"/>
        <w:jc w:val="both"/>
        <w:rPr>
          <w:rFonts w:cs="Courier New"/>
        </w:rPr>
      </w:pPr>
    </w:p>
    <w:p w:rsidR="003B0C1D" w:rsidRPr="00D9404A" w:rsidRDefault="003B0C1D" w:rsidP="00D9404A">
      <w:pPr>
        <w:widowControl w:val="0"/>
        <w:jc w:val="both"/>
        <w:rPr>
          <w:rFonts w:cs="Courier New"/>
        </w:rPr>
      </w:pPr>
    </w:p>
    <w:p w:rsidR="003B0C1D" w:rsidRPr="00D9404A" w:rsidRDefault="003B0C1D" w:rsidP="00D9404A">
      <w:pPr>
        <w:widowControl w:val="0"/>
        <w:jc w:val="both"/>
        <w:rPr>
          <w:rFonts w:cs="Courier New"/>
        </w:rPr>
      </w:pPr>
    </w:p>
    <w:p w:rsidR="00D9404A" w:rsidRDefault="00D9404A" w:rsidP="00D9404A">
      <w:pPr>
        <w:widowControl w:val="0"/>
        <w:jc w:val="both"/>
        <w:rPr>
          <w:rFonts w:cs="Courier New"/>
        </w:rPr>
      </w:pPr>
    </w:p>
    <w:p w:rsidR="00D9404A" w:rsidRDefault="00D9404A" w:rsidP="00D9404A">
      <w:pPr>
        <w:widowControl w:val="0"/>
        <w:jc w:val="both"/>
        <w:rPr>
          <w:rFonts w:cs="Courier New"/>
        </w:rPr>
      </w:pPr>
    </w:p>
    <w:p w:rsidR="00D9404A" w:rsidRPr="00D9404A" w:rsidRDefault="00D9404A" w:rsidP="00D9404A">
      <w:pPr>
        <w:widowControl w:val="0"/>
        <w:jc w:val="both"/>
        <w:rPr>
          <w:rFonts w:cs="Courier New"/>
        </w:rPr>
      </w:pPr>
    </w:p>
    <w:p w:rsidR="003B0C1D" w:rsidRPr="00D9404A" w:rsidRDefault="003B0C1D" w:rsidP="00D9404A">
      <w:pPr>
        <w:widowControl w:val="0"/>
        <w:jc w:val="both"/>
        <w:rPr>
          <w:rFonts w:cs="Courier New"/>
        </w:rPr>
      </w:pPr>
    </w:p>
    <w:p w:rsidR="00D9404A" w:rsidRDefault="00D9404A" w:rsidP="00D9404A">
      <w:pPr>
        <w:widowControl w:val="0"/>
        <w:jc w:val="both"/>
        <w:rPr>
          <w:sz w:val="20"/>
          <w:szCs w:val="20"/>
        </w:rPr>
        <w:sectPr w:rsidR="00D9404A" w:rsidSect="00D9404A">
          <w:headerReference w:type="default" r:id="rId10"/>
          <w:type w:val="continuous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3B0C1D" w:rsidRPr="00D9404A" w:rsidRDefault="003B0C1D" w:rsidP="00D9404A">
      <w:pPr>
        <w:widowControl w:val="0"/>
        <w:jc w:val="both"/>
        <w:rPr>
          <w:sz w:val="20"/>
          <w:szCs w:val="20"/>
        </w:rPr>
      </w:pPr>
    </w:p>
    <w:p w:rsidR="00B5632F" w:rsidRPr="00D9404A" w:rsidRDefault="00D9404A" w:rsidP="00D9404A">
      <w:pPr>
        <w:widowControl w:val="0"/>
        <w:jc w:val="right"/>
      </w:pPr>
      <w:r w:rsidRPr="00D9404A">
        <w:t xml:space="preserve">Приложение к постановлению </w:t>
      </w:r>
      <w:r w:rsidRPr="00D9404A">
        <w:br/>
        <w:t>от 30.03.2020 № 578</w:t>
      </w:r>
    </w:p>
    <w:p w:rsidR="00B5632F" w:rsidRPr="00D9404A" w:rsidRDefault="00B5632F" w:rsidP="00D9404A">
      <w:pPr>
        <w:widowControl w:val="0"/>
        <w:jc w:val="right"/>
      </w:pPr>
    </w:p>
    <w:p w:rsidR="00B5632F" w:rsidRPr="00D9404A" w:rsidRDefault="00B5632F" w:rsidP="00D9404A">
      <w:pPr>
        <w:widowControl w:val="0"/>
        <w:jc w:val="right"/>
        <w:rPr>
          <w:rFonts w:eastAsia="Calibri"/>
          <w:lang w:eastAsia="en-US"/>
        </w:rPr>
      </w:pPr>
      <w:r w:rsidRPr="00D9404A">
        <w:rPr>
          <w:rFonts w:eastAsia="Calibri"/>
          <w:lang w:eastAsia="en-US"/>
        </w:rPr>
        <w:t>Приложение № 4</w:t>
      </w:r>
    </w:p>
    <w:p w:rsidR="00B5632F" w:rsidRPr="00D9404A" w:rsidRDefault="00B5632F" w:rsidP="00D9404A">
      <w:pPr>
        <w:widowControl w:val="0"/>
        <w:jc w:val="right"/>
        <w:rPr>
          <w:rFonts w:eastAsia="Calibri"/>
          <w:lang w:eastAsia="en-US"/>
        </w:rPr>
      </w:pPr>
      <w:r w:rsidRPr="00D9404A">
        <w:rPr>
          <w:rFonts w:eastAsia="Calibri"/>
          <w:lang w:eastAsia="en-US"/>
        </w:rPr>
        <w:t>к муниципальной программе</w:t>
      </w:r>
    </w:p>
    <w:p w:rsidR="00B5632F" w:rsidRPr="00D9404A" w:rsidRDefault="00B5632F" w:rsidP="00B5632F">
      <w:pPr>
        <w:widowControl w:val="0"/>
        <w:autoSpaceDE w:val="0"/>
        <w:autoSpaceDN w:val="0"/>
        <w:adjustRightInd w:val="0"/>
        <w:jc w:val="center"/>
      </w:pPr>
      <w:r w:rsidRPr="00D9404A">
        <w:t xml:space="preserve">План реализации </w:t>
      </w:r>
    </w:p>
    <w:p w:rsidR="00B5632F" w:rsidRDefault="00B5632F" w:rsidP="00B5632F">
      <w:pPr>
        <w:widowControl w:val="0"/>
        <w:autoSpaceDE w:val="0"/>
        <w:autoSpaceDN w:val="0"/>
        <w:adjustRightInd w:val="0"/>
        <w:jc w:val="center"/>
      </w:pPr>
      <w:r w:rsidRPr="00D9404A">
        <w:t>муниципальной программы «Стимулирование экономической активности Киришского городского поселения»</w:t>
      </w:r>
    </w:p>
    <w:p w:rsidR="00D9404A" w:rsidRPr="00D9404A" w:rsidRDefault="00D9404A" w:rsidP="00B5632F">
      <w:pPr>
        <w:widowControl w:val="0"/>
        <w:autoSpaceDE w:val="0"/>
        <w:autoSpaceDN w:val="0"/>
        <w:adjustRightInd w:val="0"/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13"/>
        <w:gridCol w:w="3006"/>
        <w:gridCol w:w="1276"/>
        <w:gridCol w:w="1275"/>
        <w:gridCol w:w="1134"/>
        <w:gridCol w:w="992"/>
        <w:gridCol w:w="993"/>
        <w:gridCol w:w="1275"/>
        <w:gridCol w:w="1418"/>
        <w:gridCol w:w="1134"/>
      </w:tblGrid>
      <w:tr w:rsidR="00B5632F" w:rsidRPr="00D9404A" w:rsidTr="00D9404A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RANGE!A1:J80"/>
            <w:bookmarkEnd w:id="2"/>
            <w:r w:rsidRPr="00D9404A">
              <w:rPr>
                <w:sz w:val="20"/>
                <w:szCs w:val="20"/>
              </w:rPr>
              <w:t xml:space="preserve">№ </w:t>
            </w:r>
            <w:proofErr w:type="gramStart"/>
            <w:r w:rsidRPr="00D9404A">
              <w:rPr>
                <w:sz w:val="20"/>
                <w:szCs w:val="20"/>
              </w:rPr>
              <w:t>п</w:t>
            </w:r>
            <w:proofErr w:type="gramEnd"/>
            <w:r w:rsidRPr="00D9404A">
              <w:rPr>
                <w:sz w:val="20"/>
                <w:szCs w:val="20"/>
              </w:rPr>
              <w:t>/п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Ответственный за реализацию мероприятия соисполнитель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Планируемые объемы финансирования</w:t>
            </w:r>
          </w:p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(тыс. рублей в ценах соответствующих лет)</w:t>
            </w:r>
          </w:p>
        </w:tc>
      </w:tr>
      <w:tr w:rsidR="00B5632F" w:rsidRPr="00D9404A" w:rsidTr="00D9404A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в том числе</w:t>
            </w:r>
          </w:p>
        </w:tc>
      </w:tr>
      <w:tr w:rsidR="00B5632F" w:rsidRPr="00D9404A" w:rsidTr="00D9404A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феде</w:t>
            </w:r>
            <w:r w:rsidRPr="00D9404A">
              <w:rPr>
                <w:sz w:val="20"/>
                <w:szCs w:val="20"/>
              </w:rPr>
              <w:softHyphen/>
              <w:t>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областной бюджет Ленинград</w:t>
            </w:r>
            <w:r w:rsidRPr="00D9404A">
              <w:rPr>
                <w:sz w:val="20"/>
                <w:szCs w:val="20"/>
              </w:rPr>
              <w:softHyphen/>
              <w:t>ской обла</w:t>
            </w:r>
            <w:r w:rsidRPr="00D9404A">
              <w:rPr>
                <w:sz w:val="20"/>
                <w:szCs w:val="20"/>
              </w:rPr>
              <w:softHyphen/>
              <w:t>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Бюджет Киришского городского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прочие источники</w:t>
            </w:r>
          </w:p>
        </w:tc>
      </w:tr>
      <w:tr w:rsidR="00B5632F" w:rsidRPr="00D9404A" w:rsidTr="00D940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11</w:t>
            </w:r>
          </w:p>
        </w:tc>
      </w:tr>
      <w:tr w:rsidR="00B5632F" w:rsidRPr="00D9404A" w:rsidTr="00D9404A">
        <w:trPr>
          <w:trHeight w:val="24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Муниципальная программа «Стимулирование экономической активности Киришского городского поселения»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12877,41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12877,41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rPr>
          <w:trHeight w:val="17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17073,66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17073,66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15856,20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15856,20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13730,67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13730,67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59537,94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59537,94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1</w:t>
            </w:r>
          </w:p>
        </w:tc>
        <w:tc>
          <w:tcPr>
            <w:tcW w:w="567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Подпрограмма «Развитие малого, среднего предпринимательства и потребительского рынка»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4557,98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4557,98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4650,00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4650,00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4756,64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4756,64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rPr>
          <w:trHeight w:val="1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5023,00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5023,00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18987,62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18987,62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bCs/>
                <w:sz w:val="20"/>
                <w:szCs w:val="20"/>
              </w:rPr>
              <w:t xml:space="preserve">Информационная, консультационная и образовательная </w:t>
            </w:r>
            <w:r w:rsidRPr="00D9404A">
              <w:rPr>
                <w:bCs/>
                <w:sz w:val="20"/>
                <w:szCs w:val="20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lastRenderedPageBreak/>
              <w:t xml:space="preserve">Комитет экономического развития и инвестиционной деятельности администрации </w:t>
            </w:r>
            <w:r w:rsidRPr="00D9404A">
              <w:rPr>
                <w:sz w:val="20"/>
                <w:szCs w:val="20"/>
              </w:rPr>
              <w:lastRenderedPageBreak/>
              <w:t>Киришского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4557,98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4557,98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4650,00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4650,00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4227,00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4227,00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5023,00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5023,00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18457,98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18457,98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Комитет по управлению муниципальным имуществом администрации Киришского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1.3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Организация и проведение ярмарочных мероприятий</w:t>
            </w:r>
          </w:p>
        </w:tc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529,64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529,64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529,64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529,64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</w:t>
            </w:r>
          </w:p>
        </w:tc>
        <w:tc>
          <w:tcPr>
            <w:tcW w:w="567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Подпрограмма «Социально-экономическое развитие территории»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8319,43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8319,43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10673,66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10673,66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11099,56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11099,56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rPr>
          <w:trHeight w:val="24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8707,67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8707,67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rPr>
          <w:trHeight w:val="1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38800,32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38800,32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rPr>
          <w:trHeight w:val="132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2.1</w:t>
            </w:r>
          </w:p>
        </w:tc>
        <w:tc>
          <w:tcPr>
            <w:tcW w:w="266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Обеспечение доступности бытовых услуг для населения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5983,68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5983,68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rPr>
          <w:trHeight w:val="15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8672,61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8672,61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rPr>
          <w:trHeight w:val="40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9053,33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9053,33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6442,16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6442,16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rPr>
          <w:trHeight w:val="6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30151,78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30151,78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2.2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Обеспечение равной доступности общественного автомобильного транспорта, осуществляющего регулярные пассажирские перевозки по муниципальным маршрутам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2520,87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2520,87*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rPr>
          <w:trHeight w:val="23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2194,33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2194,33**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rPr>
          <w:trHeight w:val="31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2046,23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2046,23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rPr>
          <w:trHeight w:val="45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2265,51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2265,51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9026,94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9026,94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rPr>
          <w:trHeight w:val="36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3</w:t>
            </w:r>
          </w:p>
        </w:tc>
        <w:tc>
          <w:tcPr>
            <w:tcW w:w="567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Подпрограмма «Обеспечение благоприятного инвестиционного климата»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1750,00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1750,00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rPr>
          <w:trHeight w:val="16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rPr>
          <w:trHeight w:val="7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1750,00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1750,00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1750,00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1750,00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rPr>
          <w:trHeight w:val="12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3.1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Актуализация генерального плана Киришского городского поселения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Отдел архитектуры администрации Киришского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1750,00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1750,00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rPr>
          <w:trHeight w:val="100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1750,00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1750,00***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  <w:tr w:rsidR="00B5632F" w:rsidRPr="00D9404A" w:rsidTr="00D9404A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1750,00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rFonts w:eastAsia="Calibri"/>
                <w:sz w:val="20"/>
                <w:szCs w:val="20"/>
                <w:lang w:eastAsia="en-US"/>
              </w:rPr>
              <w:t>1750,00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F" w:rsidRPr="00D9404A" w:rsidRDefault="00B5632F" w:rsidP="00D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04A">
              <w:rPr>
                <w:sz w:val="20"/>
                <w:szCs w:val="20"/>
              </w:rPr>
              <w:t>0,00</w:t>
            </w:r>
          </w:p>
        </w:tc>
      </w:tr>
    </w:tbl>
    <w:p w:rsidR="00B5632F" w:rsidRPr="002E5228" w:rsidRDefault="00B5632F" w:rsidP="00D9404A">
      <w:pPr>
        <w:widowControl w:val="0"/>
        <w:autoSpaceDE w:val="0"/>
        <w:autoSpaceDN w:val="0"/>
        <w:adjustRightInd w:val="0"/>
        <w:jc w:val="both"/>
      </w:pPr>
      <w:r w:rsidRPr="002E5228">
        <w:t xml:space="preserve">*- в том числе 185,12 тыс. руб. – объем финансового обеспечения за счет неисполненных бюджетных обязательств 2017 года (не </w:t>
      </w:r>
      <w:r w:rsidRPr="002E5228">
        <w:lastRenderedPageBreak/>
        <w:t>учитывается в общем объеме финансирования муниципальной программы)</w:t>
      </w:r>
    </w:p>
    <w:p w:rsidR="00B5632F" w:rsidRDefault="00B5632F" w:rsidP="00D9404A">
      <w:pPr>
        <w:widowControl w:val="0"/>
        <w:autoSpaceDE w:val="0"/>
        <w:autoSpaceDN w:val="0"/>
        <w:adjustRightInd w:val="0"/>
        <w:jc w:val="both"/>
      </w:pPr>
      <w:r w:rsidRPr="002E5228">
        <w:t>**- в том числе 193,27 тыс. руб. – объем финансового обеспечения за счет неисполненных бюджетных обязательств 201</w:t>
      </w:r>
      <w:r>
        <w:t>8</w:t>
      </w:r>
      <w:r w:rsidRPr="002E5228">
        <w:t xml:space="preserve"> года (не учитывается в общем объеме финансирования муниципальной программы)</w:t>
      </w:r>
    </w:p>
    <w:p w:rsidR="003971A4" w:rsidRPr="00D9404A" w:rsidRDefault="00B5632F" w:rsidP="00D9404A">
      <w:pPr>
        <w:widowControl w:val="0"/>
        <w:jc w:val="both"/>
        <w:rPr>
          <w:sz w:val="18"/>
          <w:szCs w:val="18"/>
        </w:rPr>
      </w:pPr>
      <w:r w:rsidRPr="002E5228">
        <w:t>*</w:t>
      </w:r>
      <w:r>
        <w:t>*</w:t>
      </w:r>
      <w:r w:rsidRPr="002E5228">
        <w:t xml:space="preserve">*- в том числе </w:t>
      </w:r>
      <w:r>
        <w:t>1750,00</w:t>
      </w:r>
      <w:r w:rsidRPr="002E5228">
        <w:t xml:space="preserve"> тыс. руб. – объем финансового обеспечения за счет неисполненных бюджетных обязательств 201</w:t>
      </w:r>
      <w:r>
        <w:t>9</w:t>
      </w:r>
      <w:r w:rsidRPr="002E5228">
        <w:t>года (не учитывается в общем объеме финансирования муниципальной программы)</w:t>
      </w:r>
    </w:p>
    <w:sectPr w:rsidR="003971A4" w:rsidRPr="00D9404A" w:rsidSect="00D9404A">
      <w:type w:val="continuous"/>
      <w:pgSz w:w="16840" w:h="11907" w:orient="landscape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45" w:rsidRDefault="00D11D45" w:rsidP="00C7062F">
      <w:r>
        <w:separator/>
      </w:r>
    </w:p>
  </w:endnote>
  <w:endnote w:type="continuationSeparator" w:id="0">
    <w:p w:rsidR="00D11D45" w:rsidRDefault="00D11D45" w:rsidP="00C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45" w:rsidRDefault="00D11D45" w:rsidP="00C7062F">
      <w:r>
        <w:separator/>
      </w:r>
    </w:p>
  </w:footnote>
  <w:footnote w:type="continuationSeparator" w:id="0">
    <w:p w:rsidR="00D11D45" w:rsidRDefault="00D11D45" w:rsidP="00C70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1D" w:rsidRPr="001F14A2" w:rsidRDefault="003B0C1D">
    <w:pPr>
      <w:pStyle w:val="af0"/>
      <w:jc w:val="center"/>
    </w:pPr>
    <w:r w:rsidRPr="001F14A2">
      <w:fldChar w:fldCharType="begin"/>
    </w:r>
    <w:r w:rsidRPr="001F14A2">
      <w:instrText>PAGE   \* MERGEFORMAT</w:instrText>
    </w:r>
    <w:r w:rsidRPr="001F14A2">
      <w:fldChar w:fldCharType="separate"/>
    </w:r>
    <w:r w:rsidR="00692A39">
      <w:rPr>
        <w:noProof/>
      </w:rPr>
      <w:t>2</w:t>
    </w:r>
    <w:r w:rsidRPr="001F14A2">
      <w:fldChar w:fldCharType="end"/>
    </w:r>
  </w:p>
  <w:p w:rsidR="003B0C1D" w:rsidRPr="001F14A2" w:rsidRDefault="003B0C1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3"/>
    <w:multiLevelType w:val="multilevel"/>
    <w:tmpl w:val="00000003"/>
    <w:name w:val="WWNum30"/>
    <w:lvl w:ilvl="0">
      <w:start w:val="3"/>
      <w:numFmt w:val="none"/>
      <w:suff w:val="nothing"/>
      <w:lvlText w:val="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31"/>
        </w:tabs>
        <w:ind w:left="1211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7560" w:hanging="1800"/>
      </w:pPr>
    </w:lvl>
  </w:abstractNum>
  <w:abstractNum w:abstractNumId="3">
    <w:nsid w:val="00000006"/>
    <w:multiLevelType w:val="multilevel"/>
    <w:tmpl w:val="00000006"/>
    <w:name w:val="WW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87641F8"/>
    <w:multiLevelType w:val="hybridMultilevel"/>
    <w:tmpl w:val="69DC94EA"/>
    <w:lvl w:ilvl="0" w:tplc="0419000F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A6369D"/>
    <w:multiLevelType w:val="multilevel"/>
    <w:tmpl w:val="B1CC82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2A8250E"/>
    <w:multiLevelType w:val="multilevel"/>
    <w:tmpl w:val="B97E95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  <w:color w:val="000000"/>
      </w:rPr>
    </w:lvl>
  </w:abstractNum>
  <w:abstractNum w:abstractNumId="7">
    <w:nsid w:val="33AC1D28"/>
    <w:multiLevelType w:val="hybridMultilevel"/>
    <w:tmpl w:val="EE5495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243201"/>
    <w:multiLevelType w:val="multilevel"/>
    <w:tmpl w:val="2F3A2C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472F15BF"/>
    <w:multiLevelType w:val="hybridMultilevel"/>
    <w:tmpl w:val="049AFFE4"/>
    <w:lvl w:ilvl="0" w:tplc="2C8E8F8A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9D1BA3"/>
    <w:multiLevelType w:val="hybridMultilevel"/>
    <w:tmpl w:val="D5B2A19A"/>
    <w:lvl w:ilvl="0" w:tplc="2C62FC5A">
      <w:start w:val="2021"/>
      <w:numFmt w:val="decimal"/>
      <w:lvlText w:val="%1"/>
      <w:lvlJc w:val="left"/>
      <w:pPr>
        <w:ind w:left="840" w:hanging="48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E529B"/>
    <w:multiLevelType w:val="multilevel"/>
    <w:tmpl w:val="5B02AEBE"/>
    <w:styleLink w:val="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03FD"/>
    <w:rsid w:val="00000A3B"/>
    <w:rsid w:val="00001C41"/>
    <w:rsid w:val="000026EC"/>
    <w:rsid w:val="00002C66"/>
    <w:rsid w:val="000030DE"/>
    <w:rsid w:val="00003389"/>
    <w:rsid w:val="00003785"/>
    <w:rsid w:val="000040AF"/>
    <w:rsid w:val="000068F4"/>
    <w:rsid w:val="000073E6"/>
    <w:rsid w:val="000078C8"/>
    <w:rsid w:val="000100F0"/>
    <w:rsid w:val="00010A0E"/>
    <w:rsid w:val="000126CF"/>
    <w:rsid w:val="0001319E"/>
    <w:rsid w:val="0001362E"/>
    <w:rsid w:val="00013EFE"/>
    <w:rsid w:val="0001400F"/>
    <w:rsid w:val="000157B6"/>
    <w:rsid w:val="00015BB2"/>
    <w:rsid w:val="0001628D"/>
    <w:rsid w:val="000164C7"/>
    <w:rsid w:val="00016D44"/>
    <w:rsid w:val="00017661"/>
    <w:rsid w:val="000215E1"/>
    <w:rsid w:val="000216CC"/>
    <w:rsid w:val="000223C2"/>
    <w:rsid w:val="00023274"/>
    <w:rsid w:val="00023512"/>
    <w:rsid w:val="000238B5"/>
    <w:rsid w:val="000251B8"/>
    <w:rsid w:val="0002612E"/>
    <w:rsid w:val="0002660E"/>
    <w:rsid w:val="0002696D"/>
    <w:rsid w:val="00026D5B"/>
    <w:rsid w:val="00027550"/>
    <w:rsid w:val="00027630"/>
    <w:rsid w:val="00030F9C"/>
    <w:rsid w:val="000318AC"/>
    <w:rsid w:val="00031A42"/>
    <w:rsid w:val="00033022"/>
    <w:rsid w:val="000338CE"/>
    <w:rsid w:val="00033FED"/>
    <w:rsid w:val="00035507"/>
    <w:rsid w:val="0003756C"/>
    <w:rsid w:val="00037E08"/>
    <w:rsid w:val="00040401"/>
    <w:rsid w:val="000406D4"/>
    <w:rsid w:val="00040B33"/>
    <w:rsid w:val="00041615"/>
    <w:rsid w:val="00041FFA"/>
    <w:rsid w:val="0004286B"/>
    <w:rsid w:val="00043A9B"/>
    <w:rsid w:val="00045D14"/>
    <w:rsid w:val="00045E3D"/>
    <w:rsid w:val="00046CAF"/>
    <w:rsid w:val="000479B8"/>
    <w:rsid w:val="0005180C"/>
    <w:rsid w:val="00051BAF"/>
    <w:rsid w:val="00051E38"/>
    <w:rsid w:val="00051E45"/>
    <w:rsid w:val="00053579"/>
    <w:rsid w:val="00053664"/>
    <w:rsid w:val="0005395C"/>
    <w:rsid w:val="00053B62"/>
    <w:rsid w:val="00054200"/>
    <w:rsid w:val="00054532"/>
    <w:rsid w:val="00054A8D"/>
    <w:rsid w:val="00054D6C"/>
    <w:rsid w:val="00055BF5"/>
    <w:rsid w:val="000560E1"/>
    <w:rsid w:val="00056236"/>
    <w:rsid w:val="000563E3"/>
    <w:rsid w:val="00061662"/>
    <w:rsid w:val="00062765"/>
    <w:rsid w:val="00062975"/>
    <w:rsid w:val="00062BA2"/>
    <w:rsid w:val="0006335E"/>
    <w:rsid w:val="000635EB"/>
    <w:rsid w:val="0006368F"/>
    <w:rsid w:val="0006427B"/>
    <w:rsid w:val="0006471A"/>
    <w:rsid w:val="00065154"/>
    <w:rsid w:val="0006557C"/>
    <w:rsid w:val="000660C5"/>
    <w:rsid w:val="000660FB"/>
    <w:rsid w:val="0006623F"/>
    <w:rsid w:val="00066F84"/>
    <w:rsid w:val="00066FE0"/>
    <w:rsid w:val="000717FF"/>
    <w:rsid w:val="0007246C"/>
    <w:rsid w:val="0007284A"/>
    <w:rsid w:val="00072F12"/>
    <w:rsid w:val="00073229"/>
    <w:rsid w:val="000734E3"/>
    <w:rsid w:val="0007493A"/>
    <w:rsid w:val="00075C0D"/>
    <w:rsid w:val="0007663E"/>
    <w:rsid w:val="0008195F"/>
    <w:rsid w:val="000829D1"/>
    <w:rsid w:val="00082E0A"/>
    <w:rsid w:val="000839E0"/>
    <w:rsid w:val="000843A6"/>
    <w:rsid w:val="0008476D"/>
    <w:rsid w:val="00084E36"/>
    <w:rsid w:val="00087CE6"/>
    <w:rsid w:val="000901A3"/>
    <w:rsid w:val="000904C7"/>
    <w:rsid w:val="00092B07"/>
    <w:rsid w:val="00092C2C"/>
    <w:rsid w:val="00093822"/>
    <w:rsid w:val="00093FA9"/>
    <w:rsid w:val="00094B9C"/>
    <w:rsid w:val="000A0F58"/>
    <w:rsid w:val="000A166D"/>
    <w:rsid w:val="000A2EE2"/>
    <w:rsid w:val="000A41E4"/>
    <w:rsid w:val="000A4668"/>
    <w:rsid w:val="000A520E"/>
    <w:rsid w:val="000A58B4"/>
    <w:rsid w:val="000A6E58"/>
    <w:rsid w:val="000A70C1"/>
    <w:rsid w:val="000A731F"/>
    <w:rsid w:val="000A7725"/>
    <w:rsid w:val="000B014D"/>
    <w:rsid w:val="000B03B0"/>
    <w:rsid w:val="000B0AD7"/>
    <w:rsid w:val="000B2B17"/>
    <w:rsid w:val="000B2C08"/>
    <w:rsid w:val="000B2E86"/>
    <w:rsid w:val="000B37BE"/>
    <w:rsid w:val="000B3AA8"/>
    <w:rsid w:val="000B4555"/>
    <w:rsid w:val="000B4621"/>
    <w:rsid w:val="000B46D7"/>
    <w:rsid w:val="000B4DC6"/>
    <w:rsid w:val="000B4E9B"/>
    <w:rsid w:val="000B5D09"/>
    <w:rsid w:val="000B65A2"/>
    <w:rsid w:val="000B6D82"/>
    <w:rsid w:val="000B7285"/>
    <w:rsid w:val="000B7420"/>
    <w:rsid w:val="000B7CF9"/>
    <w:rsid w:val="000C160B"/>
    <w:rsid w:val="000C1ACD"/>
    <w:rsid w:val="000C1C44"/>
    <w:rsid w:val="000C2491"/>
    <w:rsid w:val="000C25DA"/>
    <w:rsid w:val="000C2668"/>
    <w:rsid w:val="000C2684"/>
    <w:rsid w:val="000C2C97"/>
    <w:rsid w:val="000C3424"/>
    <w:rsid w:val="000C3653"/>
    <w:rsid w:val="000C4BE5"/>
    <w:rsid w:val="000C5C86"/>
    <w:rsid w:val="000C7238"/>
    <w:rsid w:val="000C723B"/>
    <w:rsid w:val="000C7322"/>
    <w:rsid w:val="000C7445"/>
    <w:rsid w:val="000C7553"/>
    <w:rsid w:val="000D0224"/>
    <w:rsid w:val="000D0815"/>
    <w:rsid w:val="000D3C34"/>
    <w:rsid w:val="000D47DE"/>
    <w:rsid w:val="000D48B4"/>
    <w:rsid w:val="000D4929"/>
    <w:rsid w:val="000D4A01"/>
    <w:rsid w:val="000D4E0A"/>
    <w:rsid w:val="000D5901"/>
    <w:rsid w:val="000D594B"/>
    <w:rsid w:val="000D63CE"/>
    <w:rsid w:val="000D7C40"/>
    <w:rsid w:val="000E0113"/>
    <w:rsid w:val="000E05BC"/>
    <w:rsid w:val="000E0639"/>
    <w:rsid w:val="000E07D5"/>
    <w:rsid w:val="000E129B"/>
    <w:rsid w:val="000E1EB7"/>
    <w:rsid w:val="000E34F3"/>
    <w:rsid w:val="000E3A0E"/>
    <w:rsid w:val="000E5F1E"/>
    <w:rsid w:val="000E625C"/>
    <w:rsid w:val="000E70F1"/>
    <w:rsid w:val="000E7228"/>
    <w:rsid w:val="000E7A61"/>
    <w:rsid w:val="000F2CCD"/>
    <w:rsid w:val="000F3B6E"/>
    <w:rsid w:val="000F4F27"/>
    <w:rsid w:val="000F6918"/>
    <w:rsid w:val="000F6CB5"/>
    <w:rsid w:val="000F77D2"/>
    <w:rsid w:val="001001D5"/>
    <w:rsid w:val="0010058F"/>
    <w:rsid w:val="001010ED"/>
    <w:rsid w:val="0010152B"/>
    <w:rsid w:val="0010257D"/>
    <w:rsid w:val="0010260A"/>
    <w:rsid w:val="001030B1"/>
    <w:rsid w:val="001037EC"/>
    <w:rsid w:val="00105243"/>
    <w:rsid w:val="00106263"/>
    <w:rsid w:val="00110652"/>
    <w:rsid w:val="00111AD3"/>
    <w:rsid w:val="00112367"/>
    <w:rsid w:val="00113FEF"/>
    <w:rsid w:val="0011581F"/>
    <w:rsid w:val="00116B5F"/>
    <w:rsid w:val="00120591"/>
    <w:rsid w:val="0012095F"/>
    <w:rsid w:val="00120F6C"/>
    <w:rsid w:val="00121251"/>
    <w:rsid w:val="00121D57"/>
    <w:rsid w:val="00122704"/>
    <w:rsid w:val="001227A2"/>
    <w:rsid w:val="00123C98"/>
    <w:rsid w:val="001247DF"/>
    <w:rsid w:val="0012561D"/>
    <w:rsid w:val="00125696"/>
    <w:rsid w:val="00125E29"/>
    <w:rsid w:val="00127784"/>
    <w:rsid w:val="001278B3"/>
    <w:rsid w:val="00127C95"/>
    <w:rsid w:val="00130045"/>
    <w:rsid w:val="00130191"/>
    <w:rsid w:val="001303B2"/>
    <w:rsid w:val="001304C1"/>
    <w:rsid w:val="0013111F"/>
    <w:rsid w:val="00131995"/>
    <w:rsid w:val="00132210"/>
    <w:rsid w:val="0013264A"/>
    <w:rsid w:val="001328B0"/>
    <w:rsid w:val="0013308F"/>
    <w:rsid w:val="001330E1"/>
    <w:rsid w:val="0013467B"/>
    <w:rsid w:val="001347D4"/>
    <w:rsid w:val="00134810"/>
    <w:rsid w:val="00134FFD"/>
    <w:rsid w:val="00135BE4"/>
    <w:rsid w:val="00136322"/>
    <w:rsid w:val="001363E8"/>
    <w:rsid w:val="001371F2"/>
    <w:rsid w:val="00137C85"/>
    <w:rsid w:val="0014038C"/>
    <w:rsid w:val="001404A2"/>
    <w:rsid w:val="00140A86"/>
    <w:rsid w:val="00140C97"/>
    <w:rsid w:val="001412B3"/>
    <w:rsid w:val="001413EE"/>
    <w:rsid w:val="00141C98"/>
    <w:rsid w:val="0014223D"/>
    <w:rsid w:val="001448C0"/>
    <w:rsid w:val="00145B94"/>
    <w:rsid w:val="00146244"/>
    <w:rsid w:val="0014662E"/>
    <w:rsid w:val="00146BC7"/>
    <w:rsid w:val="001505E8"/>
    <w:rsid w:val="00151088"/>
    <w:rsid w:val="001516BA"/>
    <w:rsid w:val="00151E7E"/>
    <w:rsid w:val="0015238D"/>
    <w:rsid w:val="00154485"/>
    <w:rsid w:val="00154AF0"/>
    <w:rsid w:val="00155B60"/>
    <w:rsid w:val="001560CF"/>
    <w:rsid w:val="0015640B"/>
    <w:rsid w:val="00156460"/>
    <w:rsid w:val="00156599"/>
    <w:rsid w:val="00160027"/>
    <w:rsid w:val="001611A0"/>
    <w:rsid w:val="001614FC"/>
    <w:rsid w:val="00161A34"/>
    <w:rsid w:val="00161B7B"/>
    <w:rsid w:val="001624FD"/>
    <w:rsid w:val="00163017"/>
    <w:rsid w:val="001642C7"/>
    <w:rsid w:val="001646C7"/>
    <w:rsid w:val="00164993"/>
    <w:rsid w:val="0016529F"/>
    <w:rsid w:val="00165688"/>
    <w:rsid w:val="00166995"/>
    <w:rsid w:val="00166DE4"/>
    <w:rsid w:val="001679F2"/>
    <w:rsid w:val="00170ADF"/>
    <w:rsid w:val="00171C6F"/>
    <w:rsid w:val="00171FFE"/>
    <w:rsid w:val="001736BB"/>
    <w:rsid w:val="00175A33"/>
    <w:rsid w:val="00176066"/>
    <w:rsid w:val="00176C54"/>
    <w:rsid w:val="00177CAB"/>
    <w:rsid w:val="001800A0"/>
    <w:rsid w:val="00181BF3"/>
    <w:rsid w:val="00182F71"/>
    <w:rsid w:val="00183623"/>
    <w:rsid w:val="0018404F"/>
    <w:rsid w:val="00184402"/>
    <w:rsid w:val="00184536"/>
    <w:rsid w:val="001870FE"/>
    <w:rsid w:val="001873F1"/>
    <w:rsid w:val="00187942"/>
    <w:rsid w:val="00187C26"/>
    <w:rsid w:val="00187D90"/>
    <w:rsid w:val="00190686"/>
    <w:rsid w:val="00191B7C"/>
    <w:rsid w:val="00193C3C"/>
    <w:rsid w:val="00194C63"/>
    <w:rsid w:val="00196645"/>
    <w:rsid w:val="00196F40"/>
    <w:rsid w:val="001970CF"/>
    <w:rsid w:val="001974E1"/>
    <w:rsid w:val="001974F6"/>
    <w:rsid w:val="00197D6B"/>
    <w:rsid w:val="001A1D0B"/>
    <w:rsid w:val="001A2981"/>
    <w:rsid w:val="001A31FF"/>
    <w:rsid w:val="001A342C"/>
    <w:rsid w:val="001A3440"/>
    <w:rsid w:val="001A350D"/>
    <w:rsid w:val="001A4843"/>
    <w:rsid w:val="001A4CC2"/>
    <w:rsid w:val="001A4DF0"/>
    <w:rsid w:val="001A6161"/>
    <w:rsid w:val="001A6321"/>
    <w:rsid w:val="001A64A5"/>
    <w:rsid w:val="001A76A5"/>
    <w:rsid w:val="001A7B07"/>
    <w:rsid w:val="001B0F2F"/>
    <w:rsid w:val="001B118F"/>
    <w:rsid w:val="001B1B94"/>
    <w:rsid w:val="001B1F7E"/>
    <w:rsid w:val="001B3017"/>
    <w:rsid w:val="001B435A"/>
    <w:rsid w:val="001B4B44"/>
    <w:rsid w:val="001B5B6D"/>
    <w:rsid w:val="001B74D4"/>
    <w:rsid w:val="001B7F19"/>
    <w:rsid w:val="001C0EC6"/>
    <w:rsid w:val="001C22AC"/>
    <w:rsid w:val="001C469B"/>
    <w:rsid w:val="001C47B4"/>
    <w:rsid w:val="001C4A28"/>
    <w:rsid w:val="001C5351"/>
    <w:rsid w:val="001C5F92"/>
    <w:rsid w:val="001C6185"/>
    <w:rsid w:val="001C6586"/>
    <w:rsid w:val="001C6837"/>
    <w:rsid w:val="001C7130"/>
    <w:rsid w:val="001C7228"/>
    <w:rsid w:val="001C77F4"/>
    <w:rsid w:val="001C7D9B"/>
    <w:rsid w:val="001D0017"/>
    <w:rsid w:val="001D2A68"/>
    <w:rsid w:val="001D330C"/>
    <w:rsid w:val="001D3354"/>
    <w:rsid w:val="001D3D18"/>
    <w:rsid w:val="001D4046"/>
    <w:rsid w:val="001D4A06"/>
    <w:rsid w:val="001D4D22"/>
    <w:rsid w:val="001D50B5"/>
    <w:rsid w:val="001D5B31"/>
    <w:rsid w:val="001D5B32"/>
    <w:rsid w:val="001D5D57"/>
    <w:rsid w:val="001D75C1"/>
    <w:rsid w:val="001D7D4B"/>
    <w:rsid w:val="001D7DCF"/>
    <w:rsid w:val="001E0C3F"/>
    <w:rsid w:val="001E0C83"/>
    <w:rsid w:val="001E25E0"/>
    <w:rsid w:val="001E277D"/>
    <w:rsid w:val="001E303D"/>
    <w:rsid w:val="001E4D99"/>
    <w:rsid w:val="001E608E"/>
    <w:rsid w:val="001E6162"/>
    <w:rsid w:val="001E67FE"/>
    <w:rsid w:val="001E716C"/>
    <w:rsid w:val="001E794A"/>
    <w:rsid w:val="001E7C1E"/>
    <w:rsid w:val="001F00CC"/>
    <w:rsid w:val="001F03D2"/>
    <w:rsid w:val="001F0D15"/>
    <w:rsid w:val="001F0E64"/>
    <w:rsid w:val="001F0F71"/>
    <w:rsid w:val="001F14C3"/>
    <w:rsid w:val="001F206B"/>
    <w:rsid w:val="001F2800"/>
    <w:rsid w:val="001F281B"/>
    <w:rsid w:val="001F2974"/>
    <w:rsid w:val="001F29C4"/>
    <w:rsid w:val="001F3A41"/>
    <w:rsid w:val="001F3A84"/>
    <w:rsid w:val="001F3EA3"/>
    <w:rsid w:val="001F4FCC"/>
    <w:rsid w:val="001F518D"/>
    <w:rsid w:val="001F5290"/>
    <w:rsid w:val="001F57F0"/>
    <w:rsid w:val="001F5AC0"/>
    <w:rsid w:val="001F6B51"/>
    <w:rsid w:val="001F7B34"/>
    <w:rsid w:val="001F7BA8"/>
    <w:rsid w:val="002007A5"/>
    <w:rsid w:val="00200B32"/>
    <w:rsid w:val="00200C65"/>
    <w:rsid w:val="002011B8"/>
    <w:rsid w:val="002017EE"/>
    <w:rsid w:val="002019C0"/>
    <w:rsid w:val="00202219"/>
    <w:rsid w:val="00202792"/>
    <w:rsid w:val="00203053"/>
    <w:rsid w:val="00203BEB"/>
    <w:rsid w:val="00205897"/>
    <w:rsid w:val="00211115"/>
    <w:rsid w:val="002115B3"/>
    <w:rsid w:val="00211DB5"/>
    <w:rsid w:val="00211FD9"/>
    <w:rsid w:val="00212449"/>
    <w:rsid w:val="00212618"/>
    <w:rsid w:val="00212D4E"/>
    <w:rsid w:val="00213955"/>
    <w:rsid w:val="002140A5"/>
    <w:rsid w:val="002146D3"/>
    <w:rsid w:val="00214A0D"/>
    <w:rsid w:val="00215A02"/>
    <w:rsid w:val="002164F8"/>
    <w:rsid w:val="002166A5"/>
    <w:rsid w:val="0021690F"/>
    <w:rsid w:val="002176BC"/>
    <w:rsid w:val="00220473"/>
    <w:rsid w:val="00220859"/>
    <w:rsid w:val="00222717"/>
    <w:rsid w:val="002229DB"/>
    <w:rsid w:val="002246C0"/>
    <w:rsid w:val="0022489E"/>
    <w:rsid w:val="002254D3"/>
    <w:rsid w:val="00226356"/>
    <w:rsid w:val="00227359"/>
    <w:rsid w:val="00230637"/>
    <w:rsid w:val="00230890"/>
    <w:rsid w:val="002312B7"/>
    <w:rsid w:val="00231A30"/>
    <w:rsid w:val="00231C1F"/>
    <w:rsid w:val="00232743"/>
    <w:rsid w:val="002329AA"/>
    <w:rsid w:val="00232CCF"/>
    <w:rsid w:val="0023545A"/>
    <w:rsid w:val="00235F3E"/>
    <w:rsid w:val="00236806"/>
    <w:rsid w:val="00236C87"/>
    <w:rsid w:val="0023774B"/>
    <w:rsid w:val="00237BD1"/>
    <w:rsid w:val="002401EA"/>
    <w:rsid w:val="00240A55"/>
    <w:rsid w:val="00241C9E"/>
    <w:rsid w:val="0024262E"/>
    <w:rsid w:val="00242B50"/>
    <w:rsid w:val="00242C81"/>
    <w:rsid w:val="00242C99"/>
    <w:rsid w:val="002450AD"/>
    <w:rsid w:val="00245114"/>
    <w:rsid w:val="00246339"/>
    <w:rsid w:val="0024647D"/>
    <w:rsid w:val="00246500"/>
    <w:rsid w:val="002506FC"/>
    <w:rsid w:val="00251DFA"/>
    <w:rsid w:val="002522CB"/>
    <w:rsid w:val="00252A45"/>
    <w:rsid w:val="002548AB"/>
    <w:rsid w:val="00254E32"/>
    <w:rsid w:val="00255BB7"/>
    <w:rsid w:val="00256264"/>
    <w:rsid w:val="00256ED3"/>
    <w:rsid w:val="00257758"/>
    <w:rsid w:val="002577D3"/>
    <w:rsid w:val="00257820"/>
    <w:rsid w:val="00257BD3"/>
    <w:rsid w:val="002614CB"/>
    <w:rsid w:val="002619F2"/>
    <w:rsid w:val="002626B0"/>
    <w:rsid w:val="00264127"/>
    <w:rsid w:val="00264417"/>
    <w:rsid w:val="002644A2"/>
    <w:rsid w:val="00264614"/>
    <w:rsid w:val="00264832"/>
    <w:rsid w:val="00266151"/>
    <w:rsid w:val="00266199"/>
    <w:rsid w:val="00266522"/>
    <w:rsid w:val="0026686C"/>
    <w:rsid w:val="00267B83"/>
    <w:rsid w:val="00267BC0"/>
    <w:rsid w:val="00267E4F"/>
    <w:rsid w:val="002702B2"/>
    <w:rsid w:val="00270385"/>
    <w:rsid w:val="002708B5"/>
    <w:rsid w:val="00271920"/>
    <w:rsid w:val="0027261C"/>
    <w:rsid w:val="00272640"/>
    <w:rsid w:val="00272C6F"/>
    <w:rsid w:val="00272DA7"/>
    <w:rsid w:val="00272E7D"/>
    <w:rsid w:val="002736A7"/>
    <w:rsid w:val="00273DEE"/>
    <w:rsid w:val="00274767"/>
    <w:rsid w:val="002750D3"/>
    <w:rsid w:val="002765B2"/>
    <w:rsid w:val="00276DAB"/>
    <w:rsid w:val="00277533"/>
    <w:rsid w:val="002806A9"/>
    <w:rsid w:val="00280948"/>
    <w:rsid w:val="00282D53"/>
    <w:rsid w:val="00283374"/>
    <w:rsid w:val="002834DD"/>
    <w:rsid w:val="002839E0"/>
    <w:rsid w:val="00283DF1"/>
    <w:rsid w:val="00284362"/>
    <w:rsid w:val="002845C4"/>
    <w:rsid w:val="00284A11"/>
    <w:rsid w:val="00286EF8"/>
    <w:rsid w:val="002870E0"/>
    <w:rsid w:val="00287D09"/>
    <w:rsid w:val="00290050"/>
    <w:rsid w:val="00291CBD"/>
    <w:rsid w:val="00291DBF"/>
    <w:rsid w:val="002933E1"/>
    <w:rsid w:val="002943B2"/>
    <w:rsid w:val="002947BD"/>
    <w:rsid w:val="0029488E"/>
    <w:rsid w:val="00295805"/>
    <w:rsid w:val="00296074"/>
    <w:rsid w:val="00296A02"/>
    <w:rsid w:val="00296CE0"/>
    <w:rsid w:val="002971A7"/>
    <w:rsid w:val="002976FE"/>
    <w:rsid w:val="0029780C"/>
    <w:rsid w:val="00297C5C"/>
    <w:rsid w:val="002A02AA"/>
    <w:rsid w:val="002A0A5B"/>
    <w:rsid w:val="002A2AE0"/>
    <w:rsid w:val="002A2D61"/>
    <w:rsid w:val="002A424D"/>
    <w:rsid w:val="002A4734"/>
    <w:rsid w:val="002A4D49"/>
    <w:rsid w:val="002A4DAE"/>
    <w:rsid w:val="002A5132"/>
    <w:rsid w:val="002A5A11"/>
    <w:rsid w:val="002A5C25"/>
    <w:rsid w:val="002A6A3F"/>
    <w:rsid w:val="002B0E44"/>
    <w:rsid w:val="002B1E95"/>
    <w:rsid w:val="002B251C"/>
    <w:rsid w:val="002B2D2F"/>
    <w:rsid w:val="002B3834"/>
    <w:rsid w:val="002B44A0"/>
    <w:rsid w:val="002B4C79"/>
    <w:rsid w:val="002B6698"/>
    <w:rsid w:val="002B6934"/>
    <w:rsid w:val="002B7A87"/>
    <w:rsid w:val="002C0555"/>
    <w:rsid w:val="002C0A00"/>
    <w:rsid w:val="002C0D21"/>
    <w:rsid w:val="002C1CDD"/>
    <w:rsid w:val="002C2AC1"/>
    <w:rsid w:val="002C2C51"/>
    <w:rsid w:val="002C2CFF"/>
    <w:rsid w:val="002C377F"/>
    <w:rsid w:val="002C5D6D"/>
    <w:rsid w:val="002C5DAD"/>
    <w:rsid w:val="002C5F4B"/>
    <w:rsid w:val="002C71E9"/>
    <w:rsid w:val="002D0322"/>
    <w:rsid w:val="002D070C"/>
    <w:rsid w:val="002D1324"/>
    <w:rsid w:val="002D17E7"/>
    <w:rsid w:val="002D2433"/>
    <w:rsid w:val="002D3EF5"/>
    <w:rsid w:val="002D4252"/>
    <w:rsid w:val="002D4D6A"/>
    <w:rsid w:val="002D4EF1"/>
    <w:rsid w:val="002D5621"/>
    <w:rsid w:val="002D5E37"/>
    <w:rsid w:val="002D5EA8"/>
    <w:rsid w:val="002D6526"/>
    <w:rsid w:val="002D6BCB"/>
    <w:rsid w:val="002D7286"/>
    <w:rsid w:val="002E01A1"/>
    <w:rsid w:val="002E0565"/>
    <w:rsid w:val="002E0878"/>
    <w:rsid w:val="002E08A5"/>
    <w:rsid w:val="002E24DD"/>
    <w:rsid w:val="002E33B9"/>
    <w:rsid w:val="002E3AFF"/>
    <w:rsid w:val="002E3F2D"/>
    <w:rsid w:val="002E4008"/>
    <w:rsid w:val="002E47E8"/>
    <w:rsid w:val="002E4DB7"/>
    <w:rsid w:val="002E515A"/>
    <w:rsid w:val="002E62B3"/>
    <w:rsid w:val="002E6F73"/>
    <w:rsid w:val="002E7601"/>
    <w:rsid w:val="002F0658"/>
    <w:rsid w:val="002F09C7"/>
    <w:rsid w:val="002F0E3A"/>
    <w:rsid w:val="002F1605"/>
    <w:rsid w:val="002F1D31"/>
    <w:rsid w:val="002F32B7"/>
    <w:rsid w:val="002F3899"/>
    <w:rsid w:val="002F38FE"/>
    <w:rsid w:val="002F3E6F"/>
    <w:rsid w:val="002F56BD"/>
    <w:rsid w:val="002F6E06"/>
    <w:rsid w:val="002F71EF"/>
    <w:rsid w:val="002F74D1"/>
    <w:rsid w:val="002F7957"/>
    <w:rsid w:val="003001D8"/>
    <w:rsid w:val="00300A6A"/>
    <w:rsid w:val="0030195F"/>
    <w:rsid w:val="00301BF6"/>
    <w:rsid w:val="003031A0"/>
    <w:rsid w:val="003042EB"/>
    <w:rsid w:val="0030432B"/>
    <w:rsid w:val="003050CA"/>
    <w:rsid w:val="003055B1"/>
    <w:rsid w:val="00305812"/>
    <w:rsid w:val="00305EA8"/>
    <w:rsid w:val="003061B1"/>
    <w:rsid w:val="00306F12"/>
    <w:rsid w:val="003114B2"/>
    <w:rsid w:val="0031224C"/>
    <w:rsid w:val="00312CC6"/>
    <w:rsid w:val="00312D84"/>
    <w:rsid w:val="0031498A"/>
    <w:rsid w:val="003157D8"/>
    <w:rsid w:val="00316055"/>
    <w:rsid w:val="003167C3"/>
    <w:rsid w:val="0031690A"/>
    <w:rsid w:val="00317566"/>
    <w:rsid w:val="00317B8A"/>
    <w:rsid w:val="00320C1D"/>
    <w:rsid w:val="00321120"/>
    <w:rsid w:val="00321A52"/>
    <w:rsid w:val="00322EDF"/>
    <w:rsid w:val="00322F76"/>
    <w:rsid w:val="00323069"/>
    <w:rsid w:val="003231B5"/>
    <w:rsid w:val="0032429D"/>
    <w:rsid w:val="00325269"/>
    <w:rsid w:val="003257A0"/>
    <w:rsid w:val="00325876"/>
    <w:rsid w:val="003266D7"/>
    <w:rsid w:val="0032744A"/>
    <w:rsid w:val="00327F6F"/>
    <w:rsid w:val="00330097"/>
    <w:rsid w:val="00331555"/>
    <w:rsid w:val="00331C67"/>
    <w:rsid w:val="00332F26"/>
    <w:rsid w:val="00333537"/>
    <w:rsid w:val="00333A24"/>
    <w:rsid w:val="00334EB0"/>
    <w:rsid w:val="00335010"/>
    <w:rsid w:val="00336216"/>
    <w:rsid w:val="003362CB"/>
    <w:rsid w:val="00336957"/>
    <w:rsid w:val="00336E24"/>
    <w:rsid w:val="00336E43"/>
    <w:rsid w:val="003424F5"/>
    <w:rsid w:val="003429CA"/>
    <w:rsid w:val="00342B1C"/>
    <w:rsid w:val="00343A05"/>
    <w:rsid w:val="00343D45"/>
    <w:rsid w:val="00344B8E"/>
    <w:rsid w:val="00344DAC"/>
    <w:rsid w:val="0034597D"/>
    <w:rsid w:val="003464CB"/>
    <w:rsid w:val="00346863"/>
    <w:rsid w:val="0034695B"/>
    <w:rsid w:val="00347B0C"/>
    <w:rsid w:val="003506DD"/>
    <w:rsid w:val="003509D9"/>
    <w:rsid w:val="00350B5B"/>
    <w:rsid w:val="00350B86"/>
    <w:rsid w:val="00351683"/>
    <w:rsid w:val="00351DDF"/>
    <w:rsid w:val="00352473"/>
    <w:rsid w:val="00352B3D"/>
    <w:rsid w:val="00352E9B"/>
    <w:rsid w:val="00353272"/>
    <w:rsid w:val="00353372"/>
    <w:rsid w:val="00354534"/>
    <w:rsid w:val="00355482"/>
    <w:rsid w:val="00357C7E"/>
    <w:rsid w:val="0036057A"/>
    <w:rsid w:val="00361188"/>
    <w:rsid w:val="00361370"/>
    <w:rsid w:val="00361562"/>
    <w:rsid w:val="00361EFA"/>
    <w:rsid w:val="00362382"/>
    <w:rsid w:val="0036265B"/>
    <w:rsid w:val="0036279C"/>
    <w:rsid w:val="0036376D"/>
    <w:rsid w:val="00364DCE"/>
    <w:rsid w:val="003656EF"/>
    <w:rsid w:val="00365BDE"/>
    <w:rsid w:val="003707C3"/>
    <w:rsid w:val="00370A6C"/>
    <w:rsid w:val="003715F5"/>
    <w:rsid w:val="003716B1"/>
    <w:rsid w:val="0037240C"/>
    <w:rsid w:val="003725D9"/>
    <w:rsid w:val="00372F1E"/>
    <w:rsid w:val="00373B57"/>
    <w:rsid w:val="00375155"/>
    <w:rsid w:val="00376059"/>
    <w:rsid w:val="00376B7D"/>
    <w:rsid w:val="00376CF0"/>
    <w:rsid w:val="00376FF4"/>
    <w:rsid w:val="00377E35"/>
    <w:rsid w:val="003801B6"/>
    <w:rsid w:val="003819E8"/>
    <w:rsid w:val="0038252C"/>
    <w:rsid w:val="00382A79"/>
    <w:rsid w:val="0038334C"/>
    <w:rsid w:val="0038336B"/>
    <w:rsid w:val="003844CA"/>
    <w:rsid w:val="0038580F"/>
    <w:rsid w:val="0038663B"/>
    <w:rsid w:val="00386AF6"/>
    <w:rsid w:val="00386ED8"/>
    <w:rsid w:val="00387A89"/>
    <w:rsid w:val="00387FF5"/>
    <w:rsid w:val="003915C8"/>
    <w:rsid w:val="0039183B"/>
    <w:rsid w:val="00391986"/>
    <w:rsid w:val="00391F45"/>
    <w:rsid w:val="00393553"/>
    <w:rsid w:val="003948A5"/>
    <w:rsid w:val="00394982"/>
    <w:rsid w:val="0039656C"/>
    <w:rsid w:val="00396C18"/>
    <w:rsid w:val="00397132"/>
    <w:rsid w:val="003971A4"/>
    <w:rsid w:val="00397424"/>
    <w:rsid w:val="00397859"/>
    <w:rsid w:val="00397D0C"/>
    <w:rsid w:val="00397FC2"/>
    <w:rsid w:val="003A0A7D"/>
    <w:rsid w:val="003A1E16"/>
    <w:rsid w:val="003A1F44"/>
    <w:rsid w:val="003A24E5"/>
    <w:rsid w:val="003A27A5"/>
    <w:rsid w:val="003A2F30"/>
    <w:rsid w:val="003A4212"/>
    <w:rsid w:val="003A55F9"/>
    <w:rsid w:val="003A5C45"/>
    <w:rsid w:val="003A5D89"/>
    <w:rsid w:val="003B0C1D"/>
    <w:rsid w:val="003B0D8B"/>
    <w:rsid w:val="003B1A31"/>
    <w:rsid w:val="003B1A86"/>
    <w:rsid w:val="003B3021"/>
    <w:rsid w:val="003B3561"/>
    <w:rsid w:val="003B369F"/>
    <w:rsid w:val="003B3782"/>
    <w:rsid w:val="003B3BFD"/>
    <w:rsid w:val="003B429F"/>
    <w:rsid w:val="003B4501"/>
    <w:rsid w:val="003B4AA3"/>
    <w:rsid w:val="003B4BF1"/>
    <w:rsid w:val="003B5AB5"/>
    <w:rsid w:val="003B704E"/>
    <w:rsid w:val="003B7140"/>
    <w:rsid w:val="003B73E9"/>
    <w:rsid w:val="003B7C78"/>
    <w:rsid w:val="003C0190"/>
    <w:rsid w:val="003C0CF3"/>
    <w:rsid w:val="003C0E19"/>
    <w:rsid w:val="003C1184"/>
    <w:rsid w:val="003C11AB"/>
    <w:rsid w:val="003C1C4C"/>
    <w:rsid w:val="003C2C84"/>
    <w:rsid w:val="003C3400"/>
    <w:rsid w:val="003C3425"/>
    <w:rsid w:val="003C4ACF"/>
    <w:rsid w:val="003C5243"/>
    <w:rsid w:val="003C52D7"/>
    <w:rsid w:val="003C5551"/>
    <w:rsid w:val="003C60BE"/>
    <w:rsid w:val="003C60C5"/>
    <w:rsid w:val="003C6770"/>
    <w:rsid w:val="003C6ECD"/>
    <w:rsid w:val="003C6F49"/>
    <w:rsid w:val="003C7164"/>
    <w:rsid w:val="003C746E"/>
    <w:rsid w:val="003C76FA"/>
    <w:rsid w:val="003D0094"/>
    <w:rsid w:val="003D01EF"/>
    <w:rsid w:val="003D0ABA"/>
    <w:rsid w:val="003D0D62"/>
    <w:rsid w:val="003D17D6"/>
    <w:rsid w:val="003D1B7D"/>
    <w:rsid w:val="003D1B95"/>
    <w:rsid w:val="003D1BBF"/>
    <w:rsid w:val="003D1D4F"/>
    <w:rsid w:val="003D2527"/>
    <w:rsid w:val="003D2622"/>
    <w:rsid w:val="003D3B31"/>
    <w:rsid w:val="003D3B91"/>
    <w:rsid w:val="003D3F2F"/>
    <w:rsid w:val="003D4630"/>
    <w:rsid w:val="003D4CE0"/>
    <w:rsid w:val="003D4CEE"/>
    <w:rsid w:val="003D4DBB"/>
    <w:rsid w:val="003D5D89"/>
    <w:rsid w:val="003D7301"/>
    <w:rsid w:val="003E00F1"/>
    <w:rsid w:val="003E0FDF"/>
    <w:rsid w:val="003E2A2B"/>
    <w:rsid w:val="003E306B"/>
    <w:rsid w:val="003E46F5"/>
    <w:rsid w:val="003E5C78"/>
    <w:rsid w:val="003E5DF4"/>
    <w:rsid w:val="003E6783"/>
    <w:rsid w:val="003E6BBE"/>
    <w:rsid w:val="003E6DB7"/>
    <w:rsid w:val="003E70A8"/>
    <w:rsid w:val="003E75BF"/>
    <w:rsid w:val="003E7CE9"/>
    <w:rsid w:val="003F06EB"/>
    <w:rsid w:val="003F1A2C"/>
    <w:rsid w:val="003F208A"/>
    <w:rsid w:val="003F3829"/>
    <w:rsid w:val="003F3BEC"/>
    <w:rsid w:val="003F4C4E"/>
    <w:rsid w:val="003F5F32"/>
    <w:rsid w:val="003F6DB2"/>
    <w:rsid w:val="003F6FE0"/>
    <w:rsid w:val="004000D9"/>
    <w:rsid w:val="004001D9"/>
    <w:rsid w:val="004007AE"/>
    <w:rsid w:val="0040087E"/>
    <w:rsid w:val="00400B87"/>
    <w:rsid w:val="00400F52"/>
    <w:rsid w:val="00401F8F"/>
    <w:rsid w:val="00401FC9"/>
    <w:rsid w:val="00402212"/>
    <w:rsid w:val="00402596"/>
    <w:rsid w:val="00402BF2"/>
    <w:rsid w:val="00404A5E"/>
    <w:rsid w:val="00404B2F"/>
    <w:rsid w:val="00404BE0"/>
    <w:rsid w:val="00404E85"/>
    <w:rsid w:val="00404EE8"/>
    <w:rsid w:val="00405630"/>
    <w:rsid w:val="004056EE"/>
    <w:rsid w:val="004059F0"/>
    <w:rsid w:val="004069FA"/>
    <w:rsid w:val="00406F08"/>
    <w:rsid w:val="00407213"/>
    <w:rsid w:val="00407408"/>
    <w:rsid w:val="004074FC"/>
    <w:rsid w:val="004108FC"/>
    <w:rsid w:val="00412A74"/>
    <w:rsid w:val="0041329C"/>
    <w:rsid w:val="00413787"/>
    <w:rsid w:val="00413CA6"/>
    <w:rsid w:val="004140A5"/>
    <w:rsid w:val="004142E3"/>
    <w:rsid w:val="0041490D"/>
    <w:rsid w:val="00414A5B"/>
    <w:rsid w:val="00414AEE"/>
    <w:rsid w:val="00414BBB"/>
    <w:rsid w:val="004151E0"/>
    <w:rsid w:val="0041559E"/>
    <w:rsid w:val="00415971"/>
    <w:rsid w:val="00417CA6"/>
    <w:rsid w:val="004205F3"/>
    <w:rsid w:val="0042060A"/>
    <w:rsid w:val="004207F4"/>
    <w:rsid w:val="004208A6"/>
    <w:rsid w:val="00421A7F"/>
    <w:rsid w:val="00421B9E"/>
    <w:rsid w:val="00423944"/>
    <w:rsid w:val="004239FF"/>
    <w:rsid w:val="00423DDB"/>
    <w:rsid w:val="00424084"/>
    <w:rsid w:val="00424E55"/>
    <w:rsid w:val="00425623"/>
    <w:rsid w:val="00425BA7"/>
    <w:rsid w:val="004275FF"/>
    <w:rsid w:val="00427B88"/>
    <w:rsid w:val="00430597"/>
    <w:rsid w:val="00430D95"/>
    <w:rsid w:val="00431C95"/>
    <w:rsid w:val="00433542"/>
    <w:rsid w:val="004343C5"/>
    <w:rsid w:val="00435018"/>
    <w:rsid w:val="00435753"/>
    <w:rsid w:val="00435887"/>
    <w:rsid w:val="00435D33"/>
    <w:rsid w:val="0043656F"/>
    <w:rsid w:val="00436AFE"/>
    <w:rsid w:val="00436C2E"/>
    <w:rsid w:val="00437D21"/>
    <w:rsid w:val="00440263"/>
    <w:rsid w:val="00443161"/>
    <w:rsid w:val="00443FC9"/>
    <w:rsid w:val="00443FFC"/>
    <w:rsid w:val="004449CA"/>
    <w:rsid w:val="00444E25"/>
    <w:rsid w:val="00445800"/>
    <w:rsid w:val="00445BCB"/>
    <w:rsid w:val="00445DAA"/>
    <w:rsid w:val="0044603C"/>
    <w:rsid w:val="00446A6B"/>
    <w:rsid w:val="00447157"/>
    <w:rsid w:val="00447953"/>
    <w:rsid w:val="00450194"/>
    <w:rsid w:val="0045027E"/>
    <w:rsid w:val="00450466"/>
    <w:rsid w:val="00450750"/>
    <w:rsid w:val="00451323"/>
    <w:rsid w:val="00451FC3"/>
    <w:rsid w:val="00454410"/>
    <w:rsid w:val="0045462D"/>
    <w:rsid w:val="00454B84"/>
    <w:rsid w:val="00455F5D"/>
    <w:rsid w:val="00456408"/>
    <w:rsid w:val="004564CC"/>
    <w:rsid w:val="0045668F"/>
    <w:rsid w:val="00457DF7"/>
    <w:rsid w:val="00460A65"/>
    <w:rsid w:val="00461CB4"/>
    <w:rsid w:val="004623D9"/>
    <w:rsid w:val="004627B5"/>
    <w:rsid w:val="00463B65"/>
    <w:rsid w:val="00463C58"/>
    <w:rsid w:val="00463D0F"/>
    <w:rsid w:val="0046452D"/>
    <w:rsid w:val="00465267"/>
    <w:rsid w:val="004657C0"/>
    <w:rsid w:val="00465A87"/>
    <w:rsid w:val="00466B59"/>
    <w:rsid w:val="00466FE6"/>
    <w:rsid w:val="00466FED"/>
    <w:rsid w:val="004707A8"/>
    <w:rsid w:val="004723AB"/>
    <w:rsid w:val="0047274B"/>
    <w:rsid w:val="004728A6"/>
    <w:rsid w:val="00472E65"/>
    <w:rsid w:val="00472FC4"/>
    <w:rsid w:val="004733BB"/>
    <w:rsid w:val="004738A1"/>
    <w:rsid w:val="00474A16"/>
    <w:rsid w:val="00474A28"/>
    <w:rsid w:val="00475760"/>
    <w:rsid w:val="00475D2F"/>
    <w:rsid w:val="004778E1"/>
    <w:rsid w:val="00480194"/>
    <w:rsid w:val="004805F6"/>
    <w:rsid w:val="00481CE0"/>
    <w:rsid w:val="00482192"/>
    <w:rsid w:val="00482C8C"/>
    <w:rsid w:val="00482CBF"/>
    <w:rsid w:val="00482E33"/>
    <w:rsid w:val="00482E4A"/>
    <w:rsid w:val="00483226"/>
    <w:rsid w:val="00483687"/>
    <w:rsid w:val="00483C5D"/>
    <w:rsid w:val="00483DD7"/>
    <w:rsid w:val="0048402B"/>
    <w:rsid w:val="004844AA"/>
    <w:rsid w:val="00484E9F"/>
    <w:rsid w:val="00484EB2"/>
    <w:rsid w:val="0048506D"/>
    <w:rsid w:val="0048565C"/>
    <w:rsid w:val="004856FB"/>
    <w:rsid w:val="00485AD3"/>
    <w:rsid w:val="00485B13"/>
    <w:rsid w:val="0048660A"/>
    <w:rsid w:val="00487793"/>
    <w:rsid w:val="004900A4"/>
    <w:rsid w:val="00490672"/>
    <w:rsid w:val="004918B9"/>
    <w:rsid w:val="00492BEA"/>
    <w:rsid w:val="00492E79"/>
    <w:rsid w:val="00493CAB"/>
    <w:rsid w:val="00494C93"/>
    <w:rsid w:val="004951F3"/>
    <w:rsid w:val="00495766"/>
    <w:rsid w:val="00495E3A"/>
    <w:rsid w:val="00496869"/>
    <w:rsid w:val="004974AF"/>
    <w:rsid w:val="004975C7"/>
    <w:rsid w:val="00497713"/>
    <w:rsid w:val="004A01AA"/>
    <w:rsid w:val="004A1695"/>
    <w:rsid w:val="004A1D10"/>
    <w:rsid w:val="004A25DB"/>
    <w:rsid w:val="004A2BAA"/>
    <w:rsid w:val="004A3F8F"/>
    <w:rsid w:val="004A44F2"/>
    <w:rsid w:val="004A4D17"/>
    <w:rsid w:val="004A5307"/>
    <w:rsid w:val="004A56D8"/>
    <w:rsid w:val="004A5ED2"/>
    <w:rsid w:val="004A67BA"/>
    <w:rsid w:val="004A6B59"/>
    <w:rsid w:val="004A76A1"/>
    <w:rsid w:val="004A7B8D"/>
    <w:rsid w:val="004A7BA1"/>
    <w:rsid w:val="004A7FEA"/>
    <w:rsid w:val="004B11F4"/>
    <w:rsid w:val="004B1A69"/>
    <w:rsid w:val="004B2F8E"/>
    <w:rsid w:val="004B3251"/>
    <w:rsid w:val="004B33CB"/>
    <w:rsid w:val="004B36AF"/>
    <w:rsid w:val="004B3AA2"/>
    <w:rsid w:val="004B3FF3"/>
    <w:rsid w:val="004B4268"/>
    <w:rsid w:val="004B48B3"/>
    <w:rsid w:val="004B49A3"/>
    <w:rsid w:val="004B4ACB"/>
    <w:rsid w:val="004B5512"/>
    <w:rsid w:val="004B5849"/>
    <w:rsid w:val="004B7C59"/>
    <w:rsid w:val="004B7E35"/>
    <w:rsid w:val="004C0313"/>
    <w:rsid w:val="004C0AA7"/>
    <w:rsid w:val="004C1040"/>
    <w:rsid w:val="004C1E09"/>
    <w:rsid w:val="004C1E11"/>
    <w:rsid w:val="004C243C"/>
    <w:rsid w:val="004C29E2"/>
    <w:rsid w:val="004C38FC"/>
    <w:rsid w:val="004C3D74"/>
    <w:rsid w:val="004C4881"/>
    <w:rsid w:val="004C6644"/>
    <w:rsid w:val="004C6675"/>
    <w:rsid w:val="004C76BC"/>
    <w:rsid w:val="004C7F3F"/>
    <w:rsid w:val="004D2588"/>
    <w:rsid w:val="004D4542"/>
    <w:rsid w:val="004D4D8D"/>
    <w:rsid w:val="004D6A8F"/>
    <w:rsid w:val="004D79C2"/>
    <w:rsid w:val="004D7B11"/>
    <w:rsid w:val="004E069A"/>
    <w:rsid w:val="004E0A34"/>
    <w:rsid w:val="004E14D4"/>
    <w:rsid w:val="004E1A68"/>
    <w:rsid w:val="004E2424"/>
    <w:rsid w:val="004E4727"/>
    <w:rsid w:val="004E4E0B"/>
    <w:rsid w:val="004E525B"/>
    <w:rsid w:val="004E554B"/>
    <w:rsid w:val="004E57E7"/>
    <w:rsid w:val="004E5820"/>
    <w:rsid w:val="004E6160"/>
    <w:rsid w:val="004E727B"/>
    <w:rsid w:val="004E7C70"/>
    <w:rsid w:val="004E7CAB"/>
    <w:rsid w:val="004E7E9E"/>
    <w:rsid w:val="004F085E"/>
    <w:rsid w:val="004F2CAE"/>
    <w:rsid w:val="004F3DB6"/>
    <w:rsid w:val="004F45D7"/>
    <w:rsid w:val="004F4DFB"/>
    <w:rsid w:val="004F591D"/>
    <w:rsid w:val="004F5FA4"/>
    <w:rsid w:val="004F600F"/>
    <w:rsid w:val="004F6740"/>
    <w:rsid w:val="004F6F17"/>
    <w:rsid w:val="004F7039"/>
    <w:rsid w:val="004F7105"/>
    <w:rsid w:val="004F7CC3"/>
    <w:rsid w:val="00500DC8"/>
    <w:rsid w:val="00501B55"/>
    <w:rsid w:val="00502799"/>
    <w:rsid w:val="00503711"/>
    <w:rsid w:val="005038F4"/>
    <w:rsid w:val="00503EA5"/>
    <w:rsid w:val="00504AF0"/>
    <w:rsid w:val="00505DB5"/>
    <w:rsid w:val="005112A2"/>
    <w:rsid w:val="0051168D"/>
    <w:rsid w:val="00512586"/>
    <w:rsid w:val="00512A86"/>
    <w:rsid w:val="00512D56"/>
    <w:rsid w:val="00512F9A"/>
    <w:rsid w:val="005140A0"/>
    <w:rsid w:val="005143B9"/>
    <w:rsid w:val="005160FC"/>
    <w:rsid w:val="005167E3"/>
    <w:rsid w:val="0051739F"/>
    <w:rsid w:val="00517767"/>
    <w:rsid w:val="005178A4"/>
    <w:rsid w:val="00517C51"/>
    <w:rsid w:val="0052011B"/>
    <w:rsid w:val="0052061D"/>
    <w:rsid w:val="00521196"/>
    <w:rsid w:val="00521574"/>
    <w:rsid w:val="0052162F"/>
    <w:rsid w:val="00521D48"/>
    <w:rsid w:val="00522E54"/>
    <w:rsid w:val="0052365A"/>
    <w:rsid w:val="0052415C"/>
    <w:rsid w:val="005242BD"/>
    <w:rsid w:val="00524FC3"/>
    <w:rsid w:val="005253C5"/>
    <w:rsid w:val="00525BA0"/>
    <w:rsid w:val="00526060"/>
    <w:rsid w:val="005269D1"/>
    <w:rsid w:val="00527E9A"/>
    <w:rsid w:val="0053065C"/>
    <w:rsid w:val="00531A80"/>
    <w:rsid w:val="0053227E"/>
    <w:rsid w:val="00533533"/>
    <w:rsid w:val="0053395A"/>
    <w:rsid w:val="00533C0F"/>
    <w:rsid w:val="005348FD"/>
    <w:rsid w:val="00534E13"/>
    <w:rsid w:val="0053560E"/>
    <w:rsid w:val="00535912"/>
    <w:rsid w:val="00535F10"/>
    <w:rsid w:val="00536C60"/>
    <w:rsid w:val="00540196"/>
    <w:rsid w:val="00540C62"/>
    <w:rsid w:val="00541757"/>
    <w:rsid w:val="00541E1B"/>
    <w:rsid w:val="0054267D"/>
    <w:rsid w:val="0054269E"/>
    <w:rsid w:val="005440F0"/>
    <w:rsid w:val="00544426"/>
    <w:rsid w:val="0054633F"/>
    <w:rsid w:val="0054762D"/>
    <w:rsid w:val="00550071"/>
    <w:rsid w:val="005510DA"/>
    <w:rsid w:val="00551170"/>
    <w:rsid w:val="00551F52"/>
    <w:rsid w:val="00551F77"/>
    <w:rsid w:val="005529A8"/>
    <w:rsid w:val="00553738"/>
    <w:rsid w:val="005539FA"/>
    <w:rsid w:val="00553F1B"/>
    <w:rsid w:val="00554848"/>
    <w:rsid w:val="005551CD"/>
    <w:rsid w:val="005556CD"/>
    <w:rsid w:val="005567B0"/>
    <w:rsid w:val="00556AA7"/>
    <w:rsid w:val="0056016E"/>
    <w:rsid w:val="0056090C"/>
    <w:rsid w:val="00560D97"/>
    <w:rsid w:val="00560FFA"/>
    <w:rsid w:val="0056112B"/>
    <w:rsid w:val="00561730"/>
    <w:rsid w:val="00564FE8"/>
    <w:rsid w:val="005659CC"/>
    <w:rsid w:val="00565A6A"/>
    <w:rsid w:val="00565DED"/>
    <w:rsid w:val="005660A2"/>
    <w:rsid w:val="00566699"/>
    <w:rsid w:val="005668B7"/>
    <w:rsid w:val="00566B6F"/>
    <w:rsid w:val="00567A68"/>
    <w:rsid w:val="0057185D"/>
    <w:rsid w:val="00571CA0"/>
    <w:rsid w:val="005720C4"/>
    <w:rsid w:val="005743C1"/>
    <w:rsid w:val="005743C4"/>
    <w:rsid w:val="005746AC"/>
    <w:rsid w:val="00574F03"/>
    <w:rsid w:val="0057543A"/>
    <w:rsid w:val="005766F0"/>
    <w:rsid w:val="00577221"/>
    <w:rsid w:val="00577843"/>
    <w:rsid w:val="00577A01"/>
    <w:rsid w:val="00580C9E"/>
    <w:rsid w:val="00581046"/>
    <w:rsid w:val="00582439"/>
    <w:rsid w:val="00582A76"/>
    <w:rsid w:val="0058541D"/>
    <w:rsid w:val="00585BDC"/>
    <w:rsid w:val="00585F0E"/>
    <w:rsid w:val="0058629C"/>
    <w:rsid w:val="00586F90"/>
    <w:rsid w:val="0058773C"/>
    <w:rsid w:val="00587885"/>
    <w:rsid w:val="00587982"/>
    <w:rsid w:val="005905E9"/>
    <w:rsid w:val="00590D64"/>
    <w:rsid w:val="00590F3B"/>
    <w:rsid w:val="00591467"/>
    <w:rsid w:val="00591BB8"/>
    <w:rsid w:val="00591E4C"/>
    <w:rsid w:val="00592151"/>
    <w:rsid w:val="00592795"/>
    <w:rsid w:val="00593258"/>
    <w:rsid w:val="00593673"/>
    <w:rsid w:val="00593E56"/>
    <w:rsid w:val="00594545"/>
    <w:rsid w:val="005951C4"/>
    <w:rsid w:val="005974B9"/>
    <w:rsid w:val="005A0FD9"/>
    <w:rsid w:val="005A1799"/>
    <w:rsid w:val="005A21C9"/>
    <w:rsid w:val="005A2402"/>
    <w:rsid w:val="005A28BF"/>
    <w:rsid w:val="005A3036"/>
    <w:rsid w:val="005A3759"/>
    <w:rsid w:val="005A4D5C"/>
    <w:rsid w:val="005A5286"/>
    <w:rsid w:val="005A5812"/>
    <w:rsid w:val="005A59BF"/>
    <w:rsid w:val="005A7726"/>
    <w:rsid w:val="005A7D1B"/>
    <w:rsid w:val="005B0751"/>
    <w:rsid w:val="005B109D"/>
    <w:rsid w:val="005B18EF"/>
    <w:rsid w:val="005B29EA"/>
    <w:rsid w:val="005B2C34"/>
    <w:rsid w:val="005B2C51"/>
    <w:rsid w:val="005B30C3"/>
    <w:rsid w:val="005B3905"/>
    <w:rsid w:val="005B4D45"/>
    <w:rsid w:val="005B55C8"/>
    <w:rsid w:val="005B781C"/>
    <w:rsid w:val="005B7CCA"/>
    <w:rsid w:val="005C0D5B"/>
    <w:rsid w:val="005C0F63"/>
    <w:rsid w:val="005C10FE"/>
    <w:rsid w:val="005C1362"/>
    <w:rsid w:val="005C1674"/>
    <w:rsid w:val="005C25C0"/>
    <w:rsid w:val="005C291D"/>
    <w:rsid w:val="005C3FD0"/>
    <w:rsid w:val="005C429E"/>
    <w:rsid w:val="005C47D5"/>
    <w:rsid w:val="005C516D"/>
    <w:rsid w:val="005C5412"/>
    <w:rsid w:val="005C5A6A"/>
    <w:rsid w:val="005C5B5C"/>
    <w:rsid w:val="005C6B4D"/>
    <w:rsid w:val="005C7988"/>
    <w:rsid w:val="005D00B3"/>
    <w:rsid w:val="005D17B8"/>
    <w:rsid w:val="005D1A33"/>
    <w:rsid w:val="005D22A4"/>
    <w:rsid w:val="005D29D0"/>
    <w:rsid w:val="005D2BC0"/>
    <w:rsid w:val="005D2E26"/>
    <w:rsid w:val="005D3265"/>
    <w:rsid w:val="005D56E9"/>
    <w:rsid w:val="005D587F"/>
    <w:rsid w:val="005D5D8E"/>
    <w:rsid w:val="005D63D9"/>
    <w:rsid w:val="005D787C"/>
    <w:rsid w:val="005D7898"/>
    <w:rsid w:val="005E055D"/>
    <w:rsid w:val="005E11A8"/>
    <w:rsid w:val="005E1A70"/>
    <w:rsid w:val="005E29C8"/>
    <w:rsid w:val="005E322A"/>
    <w:rsid w:val="005E3556"/>
    <w:rsid w:val="005E38FE"/>
    <w:rsid w:val="005E3D72"/>
    <w:rsid w:val="005E4AEB"/>
    <w:rsid w:val="005E4F83"/>
    <w:rsid w:val="005E50D3"/>
    <w:rsid w:val="005E6F90"/>
    <w:rsid w:val="005E7BA0"/>
    <w:rsid w:val="005E7CBE"/>
    <w:rsid w:val="005E7FDD"/>
    <w:rsid w:val="005F00E9"/>
    <w:rsid w:val="005F1144"/>
    <w:rsid w:val="005F1186"/>
    <w:rsid w:val="005F12C0"/>
    <w:rsid w:val="005F1F52"/>
    <w:rsid w:val="005F22CF"/>
    <w:rsid w:val="005F2A8C"/>
    <w:rsid w:val="005F440C"/>
    <w:rsid w:val="005F4DDD"/>
    <w:rsid w:val="005F4E9F"/>
    <w:rsid w:val="005F58F2"/>
    <w:rsid w:val="005F66DA"/>
    <w:rsid w:val="005F69C6"/>
    <w:rsid w:val="005F6A69"/>
    <w:rsid w:val="005F70D9"/>
    <w:rsid w:val="005F7DDF"/>
    <w:rsid w:val="00600E06"/>
    <w:rsid w:val="00601DB7"/>
    <w:rsid w:val="00602052"/>
    <w:rsid w:val="0060429D"/>
    <w:rsid w:val="0060448B"/>
    <w:rsid w:val="006046A2"/>
    <w:rsid w:val="00604F9B"/>
    <w:rsid w:val="006050A3"/>
    <w:rsid w:val="00605C8F"/>
    <w:rsid w:val="00606EAA"/>
    <w:rsid w:val="00607C5C"/>
    <w:rsid w:val="00607CB3"/>
    <w:rsid w:val="0061015D"/>
    <w:rsid w:val="00611120"/>
    <w:rsid w:val="00611348"/>
    <w:rsid w:val="0061343F"/>
    <w:rsid w:val="00613B11"/>
    <w:rsid w:val="00613DC9"/>
    <w:rsid w:val="00613DDD"/>
    <w:rsid w:val="00613FB3"/>
    <w:rsid w:val="006147DB"/>
    <w:rsid w:val="00614B74"/>
    <w:rsid w:val="00614BE0"/>
    <w:rsid w:val="00615DBF"/>
    <w:rsid w:val="00616333"/>
    <w:rsid w:val="0061701C"/>
    <w:rsid w:val="00620E75"/>
    <w:rsid w:val="00620F67"/>
    <w:rsid w:val="00621437"/>
    <w:rsid w:val="006217DD"/>
    <w:rsid w:val="0062223C"/>
    <w:rsid w:val="00622876"/>
    <w:rsid w:val="006235BD"/>
    <w:rsid w:val="00623A83"/>
    <w:rsid w:val="00623AE9"/>
    <w:rsid w:val="0062414F"/>
    <w:rsid w:val="00624743"/>
    <w:rsid w:val="00624BC8"/>
    <w:rsid w:val="006264A8"/>
    <w:rsid w:val="006268AF"/>
    <w:rsid w:val="00626B82"/>
    <w:rsid w:val="00630EEE"/>
    <w:rsid w:val="00630FF3"/>
    <w:rsid w:val="0063268F"/>
    <w:rsid w:val="00632B70"/>
    <w:rsid w:val="006332FE"/>
    <w:rsid w:val="006337BF"/>
    <w:rsid w:val="00634094"/>
    <w:rsid w:val="00634560"/>
    <w:rsid w:val="00634641"/>
    <w:rsid w:val="006346A0"/>
    <w:rsid w:val="00634B81"/>
    <w:rsid w:val="00636165"/>
    <w:rsid w:val="006366C4"/>
    <w:rsid w:val="00636CCC"/>
    <w:rsid w:val="00637325"/>
    <w:rsid w:val="00637708"/>
    <w:rsid w:val="00637AD4"/>
    <w:rsid w:val="0064039E"/>
    <w:rsid w:val="0064153F"/>
    <w:rsid w:val="006419C8"/>
    <w:rsid w:val="006420CB"/>
    <w:rsid w:val="00642C30"/>
    <w:rsid w:val="00642D88"/>
    <w:rsid w:val="00642E5A"/>
    <w:rsid w:val="00645710"/>
    <w:rsid w:val="006460B2"/>
    <w:rsid w:val="00646134"/>
    <w:rsid w:val="00646CAF"/>
    <w:rsid w:val="00647447"/>
    <w:rsid w:val="006478D6"/>
    <w:rsid w:val="00647B97"/>
    <w:rsid w:val="00650A48"/>
    <w:rsid w:val="00650D07"/>
    <w:rsid w:val="00651EAA"/>
    <w:rsid w:val="006530C8"/>
    <w:rsid w:val="00654188"/>
    <w:rsid w:val="00654353"/>
    <w:rsid w:val="006548F9"/>
    <w:rsid w:val="00654A8A"/>
    <w:rsid w:val="00654BE7"/>
    <w:rsid w:val="00655E19"/>
    <w:rsid w:val="00656FC8"/>
    <w:rsid w:val="006576FB"/>
    <w:rsid w:val="00657A64"/>
    <w:rsid w:val="00657E90"/>
    <w:rsid w:val="006613E0"/>
    <w:rsid w:val="006628FF"/>
    <w:rsid w:val="00662D16"/>
    <w:rsid w:val="00663059"/>
    <w:rsid w:val="00663496"/>
    <w:rsid w:val="0066532D"/>
    <w:rsid w:val="00665430"/>
    <w:rsid w:val="00665B65"/>
    <w:rsid w:val="006667F4"/>
    <w:rsid w:val="00666828"/>
    <w:rsid w:val="00666D2A"/>
    <w:rsid w:val="00667100"/>
    <w:rsid w:val="0066717C"/>
    <w:rsid w:val="0066726E"/>
    <w:rsid w:val="006702C3"/>
    <w:rsid w:val="00670FD4"/>
    <w:rsid w:val="006713CB"/>
    <w:rsid w:val="00671838"/>
    <w:rsid w:val="00671DF4"/>
    <w:rsid w:val="0067319B"/>
    <w:rsid w:val="006739BB"/>
    <w:rsid w:val="00673A56"/>
    <w:rsid w:val="00674A80"/>
    <w:rsid w:val="0067550E"/>
    <w:rsid w:val="00676000"/>
    <w:rsid w:val="00676074"/>
    <w:rsid w:val="0067614A"/>
    <w:rsid w:val="006768D8"/>
    <w:rsid w:val="006805FB"/>
    <w:rsid w:val="00680671"/>
    <w:rsid w:val="006807E1"/>
    <w:rsid w:val="006816CD"/>
    <w:rsid w:val="00682289"/>
    <w:rsid w:val="00682734"/>
    <w:rsid w:val="0068306A"/>
    <w:rsid w:val="00683948"/>
    <w:rsid w:val="00684C1B"/>
    <w:rsid w:val="00685533"/>
    <w:rsid w:val="006875C1"/>
    <w:rsid w:val="0069001C"/>
    <w:rsid w:val="00690513"/>
    <w:rsid w:val="006913A7"/>
    <w:rsid w:val="00691B42"/>
    <w:rsid w:val="006923EC"/>
    <w:rsid w:val="00692A39"/>
    <w:rsid w:val="00692C51"/>
    <w:rsid w:val="00693802"/>
    <w:rsid w:val="0069414A"/>
    <w:rsid w:val="006945AD"/>
    <w:rsid w:val="00696908"/>
    <w:rsid w:val="006971D8"/>
    <w:rsid w:val="00697AA2"/>
    <w:rsid w:val="006A018C"/>
    <w:rsid w:val="006A0878"/>
    <w:rsid w:val="006A133B"/>
    <w:rsid w:val="006A18C9"/>
    <w:rsid w:val="006A2E4C"/>
    <w:rsid w:val="006A4324"/>
    <w:rsid w:val="006A53DD"/>
    <w:rsid w:val="006A5BF7"/>
    <w:rsid w:val="006A6207"/>
    <w:rsid w:val="006A6770"/>
    <w:rsid w:val="006A7541"/>
    <w:rsid w:val="006A788C"/>
    <w:rsid w:val="006A79DB"/>
    <w:rsid w:val="006B0F4E"/>
    <w:rsid w:val="006B102F"/>
    <w:rsid w:val="006B1F77"/>
    <w:rsid w:val="006B233F"/>
    <w:rsid w:val="006B242F"/>
    <w:rsid w:val="006B32E0"/>
    <w:rsid w:val="006B3F9D"/>
    <w:rsid w:val="006B40F1"/>
    <w:rsid w:val="006B448B"/>
    <w:rsid w:val="006B512A"/>
    <w:rsid w:val="006B55D3"/>
    <w:rsid w:val="006B5BF4"/>
    <w:rsid w:val="006B664C"/>
    <w:rsid w:val="006B6662"/>
    <w:rsid w:val="006B67DA"/>
    <w:rsid w:val="006B7573"/>
    <w:rsid w:val="006B7FE0"/>
    <w:rsid w:val="006C0321"/>
    <w:rsid w:val="006C1E15"/>
    <w:rsid w:val="006C1EA3"/>
    <w:rsid w:val="006C2195"/>
    <w:rsid w:val="006C324B"/>
    <w:rsid w:val="006C332F"/>
    <w:rsid w:val="006C5C26"/>
    <w:rsid w:val="006C696B"/>
    <w:rsid w:val="006C71B4"/>
    <w:rsid w:val="006C780E"/>
    <w:rsid w:val="006C78D6"/>
    <w:rsid w:val="006C7D88"/>
    <w:rsid w:val="006C7E11"/>
    <w:rsid w:val="006D06AA"/>
    <w:rsid w:val="006D1579"/>
    <w:rsid w:val="006D20ED"/>
    <w:rsid w:val="006D22CE"/>
    <w:rsid w:val="006D2826"/>
    <w:rsid w:val="006D2937"/>
    <w:rsid w:val="006D2ECB"/>
    <w:rsid w:val="006D30B0"/>
    <w:rsid w:val="006D338E"/>
    <w:rsid w:val="006D3E73"/>
    <w:rsid w:val="006D41CF"/>
    <w:rsid w:val="006D44FC"/>
    <w:rsid w:val="006D46C3"/>
    <w:rsid w:val="006D4875"/>
    <w:rsid w:val="006D54A2"/>
    <w:rsid w:val="006D6B7A"/>
    <w:rsid w:val="006D70A8"/>
    <w:rsid w:val="006D742C"/>
    <w:rsid w:val="006D762E"/>
    <w:rsid w:val="006E09AE"/>
    <w:rsid w:val="006E0BCB"/>
    <w:rsid w:val="006E1824"/>
    <w:rsid w:val="006E1BB1"/>
    <w:rsid w:val="006E21A3"/>
    <w:rsid w:val="006E2C6C"/>
    <w:rsid w:val="006E2CC5"/>
    <w:rsid w:val="006E2D11"/>
    <w:rsid w:val="006E3659"/>
    <w:rsid w:val="006E4760"/>
    <w:rsid w:val="006E5BD6"/>
    <w:rsid w:val="006E5E10"/>
    <w:rsid w:val="006E624E"/>
    <w:rsid w:val="006E6A9C"/>
    <w:rsid w:val="006E734E"/>
    <w:rsid w:val="006E7A39"/>
    <w:rsid w:val="006E7A72"/>
    <w:rsid w:val="006F098D"/>
    <w:rsid w:val="006F0BEA"/>
    <w:rsid w:val="006F0D54"/>
    <w:rsid w:val="006F1139"/>
    <w:rsid w:val="006F191A"/>
    <w:rsid w:val="006F194C"/>
    <w:rsid w:val="006F1AD2"/>
    <w:rsid w:val="006F1C95"/>
    <w:rsid w:val="006F1FBD"/>
    <w:rsid w:val="006F2A34"/>
    <w:rsid w:val="006F335D"/>
    <w:rsid w:val="006F33C4"/>
    <w:rsid w:val="006F3814"/>
    <w:rsid w:val="006F412E"/>
    <w:rsid w:val="006F4EEE"/>
    <w:rsid w:val="006F619F"/>
    <w:rsid w:val="006F7059"/>
    <w:rsid w:val="00701518"/>
    <w:rsid w:val="007019C3"/>
    <w:rsid w:val="00701AEA"/>
    <w:rsid w:val="00701B88"/>
    <w:rsid w:val="00701FCB"/>
    <w:rsid w:val="00702B09"/>
    <w:rsid w:val="00704CA7"/>
    <w:rsid w:val="007051A6"/>
    <w:rsid w:val="00705733"/>
    <w:rsid w:val="007065D0"/>
    <w:rsid w:val="00706D7C"/>
    <w:rsid w:val="007073A6"/>
    <w:rsid w:val="007101F2"/>
    <w:rsid w:val="00710A5C"/>
    <w:rsid w:val="00710C63"/>
    <w:rsid w:val="0071189C"/>
    <w:rsid w:val="00711D26"/>
    <w:rsid w:val="007133C1"/>
    <w:rsid w:val="007137E3"/>
    <w:rsid w:val="007137E4"/>
    <w:rsid w:val="007143AE"/>
    <w:rsid w:val="00714560"/>
    <w:rsid w:val="00714A97"/>
    <w:rsid w:val="00715525"/>
    <w:rsid w:val="00715A23"/>
    <w:rsid w:val="00715E17"/>
    <w:rsid w:val="00716134"/>
    <w:rsid w:val="00716859"/>
    <w:rsid w:val="00716DC3"/>
    <w:rsid w:val="00716F34"/>
    <w:rsid w:val="00717402"/>
    <w:rsid w:val="00720304"/>
    <w:rsid w:val="00720786"/>
    <w:rsid w:val="0072171C"/>
    <w:rsid w:val="007217C2"/>
    <w:rsid w:val="00723373"/>
    <w:rsid w:val="00723737"/>
    <w:rsid w:val="00723FCA"/>
    <w:rsid w:val="00724F6B"/>
    <w:rsid w:val="0072554F"/>
    <w:rsid w:val="007268A7"/>
    <w:rsid w:val="00726925"/>
    <w:rsid w:val="00726ABE"/>
    <w:rsid w:val="0073071E"/>
    <w:rsid w:val="007310DA"/>
    <w:rsid w:val="0073273B"/>
    <w:rsid w:val="007335E4"/>
    <w:rsid w:val="00734055"/>
    <w:rsid w:val="007340BB"/>
    <w:rsid w:val="0073411E"/>
    <w:rsid w:val="007347F8"/>
    <w:rsid w:val="00734DEB"/>
    <w:rsid w:val="00734FBA"/>
    <w:rsid w:val="007358A6"/>
    <w:rsid w:val="00735BC2"/>
    <w:rsid w:val="00735D1A"/>
    <w:rsid w:val="007363A5"/>
    <w:rsid w:val="0073687E"/>
    <w:rsid w:val="00737140"/>
    <w:rsid w:val="0074229F"/>
    <w:rsid w:val="00742839"/>
    <w:rsid w:val="00742BA3"/>
    <w:rsid w:val="00742EE9"/>
    <w:rsid w:val="0074300C"/>
    <w:rsid w:val="00744532"/>
    <w:rsid w:val="00745B93"/>
    <w:rsid w:val="007511DF"/>
    <w:rsid w:val="00752BBB"/>
    <w:rsid w:val="007539AB"/>
    <w:rsid w:val="00754031"/>
    <w:rsid w:val="0075457D"/>
    <w:rsid w:val="00754595"/>
    <w:rsid w:val="00754BF2"/>
    <w:rsid w:val="0075528E"/>
    <w:rsid w:val="00755697"/>
    <w:rsid w:val="00756129"/>
    <w:rsid w:val="00756489"/>
    <w:rsid w:val="007569C5"/>
    <w:rsid w:val="00756E22"/>
    <w:rsid w:val="00756E90"/>
    <w:rsid w:val="00756FD9"/>
    <w:rsid w:val="007575C7"/>
    <w:rsid w:val="00760814"/>
    <w:rsid w:val="00760CDE"/>
    <w:rsid w:val="007611CE"/>
    <w:rsid w:val="00762389"/>
    <w:rsid w:val="0076278F"/>
    <w:rsid w:val="00762CD1"/>
    <w:rsid w:val="0076356B"/>
    <w:rsid w:val="00763840"/>
    <w:rsid w:val="00763E2F"/>
    <w:rsid w:val="00764380"/>
    <w:rsid w:val="00764936"/>
    <w:rsid w:val="00764A3F"/>
    <w:rsid w:val="00764A77"/>
    <w:rsid w:val="00764B12"/>
    <w:rsid w:val="0076555E"/>
    <w:rsid w:val="00765AC1"/>
    <w:rsid w:val="0076708E"/>
    <w:rsid w:val="00767B40"/>
    <w:rsid w:val="00770511"/>
    <w:rsid w:val="007708D0"/>
    <w:rsid w:val="007711EE"/>
    <w:rsid w:val="0077191A"/>
    <w:rsid w:val="0077195B"/>
    <w:rsid w:val="0077293D"/>
    <w:rsid w:val="007732BC"/>
    <w:rsid w:val="00773AE8"/>
    <w:rsid w:val="007740E4"/>
    <w:rsid w:val="00774F20"/>
    <w:rsid w:val="007757A6"/>
    <w:rsid w:val="00775AE2"/>
    <w:rsid w:val="0077685C"/>
    <w:rsid w:val="00777DD7"/>
    <w:rsid w:val="00780372"/>
    <w:rsid w:val="0078052B"/>
    <w:rsid w:val="0078062F"/>
    <w:rsid w:val="00780C60"/>
    <w:rsid w:val="0078123D"/>
    <w:rsid w:val="00781402"/>
    <w:rsid w:val="007814F3"/>
    <w:rsid w:val="00782FFF"/>
    <w:rsid w:val="00783159"/>
    <w:rsid w:val="00783524"/>
    <w:rsid w:val="0078388D"/>
    <w:rsid w:val="0078485E"/>
    <w:rsid w:val="00784942"/>
    <w:rsid w:val="0078539B"/>
    <w:rsid w:val="00787147"/>
    <w:rsid w:val="00787C2D"/>
    <w:rsid w:val="00787D90"/>
    <w:rsid w:val="0079014F"/>
    <w:rsid w:val="007901F5"/>
    <w:rsid w:val="007906A3"/>
    <w:rsid w:val="00790A1B"/>
    <w:rsid w:val="00791660"/>
    <w:rsid w:val="007920A6"/>
    <w:rsid w:val="0079238D"/>
    <w:rsid w:val="0079272C"/>
    <w:rsid w:val="00793464"/>
    <w:rsid w:val="007937CF"/>
    <w:rsid w:val="007957AC"/>
    <w:rsid w:val="00795A88"/>
    <w:rsid w:val="007965E9"/>
    <w:rsid w:val="007972B7"/>
    <w:rsid w:val="00797ECF"/>
    <w:rsid w:val="007A204B"/>
    <w:rsid w:val="007A2F2C"/>
    <w:rsid w:val="007A35EC"/>
    <w:rsid w:val="007A3669"/>
    <w:rsid w:val="007A3867"/>
    <w:rsid w:val="007A40B7"/>
    <w:rsid w:val="007A4322"/>
    <w:rsid w:val="007A4768"/>
    <w:rsid w:val="007A68DF"/>
    <w:rsid w:val="007A697B"/>
    <w:rsid w:val="007A7C72"/>
    <w:rsid w:val="007B066C"/>
    <w:rsid w:val="007B27A4"/>
    <w:rsid w:val="007B2ECD"/>
    <w:rsid w:val="007B33F9"/>
    <w:rsid w:val="007B3DE4"/>
    <w:rsid w:val="007B5493"/>
    <w:rsid w:val="007B5B70"/>
    <w:rsid w:val="007C088C"/>
    <w:rsid w:val="007C1141"/>
    <w:rsid w:val="007C2061"/>
    <w:rsid w:val="007C2BDE"/>
    <w:rsid w:val="007C32ED"/>
    <w:rsid w:val="007C3645"/>
    <w:rsid w:val="007C412A"/>
    <w:rsid w:val="007C42D8"/>
    <w:rsid w:val="007C4387"/>
    <w:rsid w:val="007C4AD3"/>
    <w:rsid w:val="007C4B9C"/>
    <w:rsid w:val="007C5091"/>
    <w:rsid w:val="007C7F9F"/>
    <w:rsid w:val="007D1E43"/>
    <w:rsid w:val="007D3FCE"/>
    <w:rsid w:val="007D4F56"/>
    <w:rsid w:val="007D636C"/>
    <w:rsid w:val="007D68B1"/>
    <w:rsid w:val="007D7252"/>
    <w:rsid w:val="007E0183"/>
    <w:rsid w:val="007E01E8"/>
    <w:rsid w:val="007E16D5"/>
    <w:rsid w:val="007E23ED"/>
    <w:rsid w:val="007E3225"/>
    <w:rsid w:val="007E3684"/>
    <w:rsid w:val="007E40DE"/>
    <w:rsid w:val="007E4636"/>
    <w:rsid w:val="007E478A"/>
    <w:rsid w:val="007E49A8"/>
    <w:rsid w:val="007E5436"/>
    <w:rsid w:val="007E5E64"/>
    <w:rsid w:val="007E6123"/>
    <w:rsid w:val="007E63DF"/>
    <w:rsid w:val="007E6887"/>
    <w:rsid w:val="007F0599"/>
    <w:rsid w:val="007F0B7B"/>
    <w:rsid w:val="007F14B9"/>
    <w:rsid w:val="007F1EC6"/>
    <w:rsid w:val="007F23B7"/>
    <w:rsid w:val="007F2E43"/>
    <w:rsid w:val="007F3206"/>
    <w:rsid w:val="007F33A1"/>
    <w:rsid w:val="007F369C"/>
    <w:rsid w:val="007F42CA"/>
    <w:rsid w:val="007F6716"/>
    <w:rsid w:val="007F76AA"/>
    <w:rsid w:val="00800B51"/>
    <w:rsid w:val="00802001"/>
    <w:rsid w:val="00802851"/>
    <w:rsid w:val="008030A4"/>
    <w:rsid w:val="008046CE"/>
    <w:rsid w:val="00804B47"/>
    <w:rsid w:val="00804D20"/>
    <w:rsid w:val="0080555A"/>
    <w:rsid w:val="00805D76"/>
    <w:rsid w:val="00806211"/>
    <w:rsid w:val="00806B1C"/>
    <w:rsid w:val="00806D5E"/>
    <w:rsid w:val="00806F13"/>
    <w:rsid w:val="008072A4"/>
    <w:rsid w:val="008078B4"/>
    <w:rsid w:val="0081090D"/>
    <w:rsid w:val="00810997"/>
    <w:rsid w:val="00811764"/>
    <w:rsid w:val="00811C61"/>
    <w:rsid w:val="00811F1E"/>
    <w:rsid w:val="00812014"/>
    <w:rsid w:val="00812129"/>
    <w:rsid w:val="008127F6"/>
    <w:rsid w:val="00812BAE"/>
    <w:rsid w:val="008132BC"/>
    <w:rsid w:val="00813DED"/>
    <w:rsid w:val="008145F5"/>
    <w:rsid w:val="00814BFF"/>
    <w:rsid w:val="00815A8C"/>
    <w:rsid w:val="00815DF0"/>
    <w:rsid w:val="00816595"/>
    <w:rsid w:val="00817C16"/>
    <w:rsid w:val="008205AB"/>
    <w:rsid w:val="00820D4C"/>
    <w:rsid w:val="00820E9F"/>
    <w:rsid w:val="00821378"/>
    <w:rsid w:val="00821BA2"/>
    <w:rsid w:val="008222CD"/>
    <w:rsid w:val="00822689"/>
    <w:rsid w:val="00822D79"/>
    <w:rsid w:val="00823705"/>
    <w:rsid w:val="00825E72"/>
    <w:rsid w:val="008268AE"/>
    <w:rsid w:val="0082722D"/>
    <w:rsid w:val="00827AB2"/>
    <w:rsid w:val="00830AD9"/>
    <w:rsid w:val="00830F78"/>
    <w:rsid w:val="008316A7"/>
    <w:rsid w:val="00831888"/>
    <w:rsid w:val="00831ECC"/>
    <w:rsid w:val="008323C4"/>
    <w:rsid w:val="00834302"/>
    <w:rsid w:val="008345D0"/>
    <w:rsid w:val="00836160"/>
    <w:rsid w:val="008361B7"/>
    <w:rsid w:val="008361F5"/>
    <w:rsid w:val="00837714"/>
    <w:rsid w:val="00840027"/>
    <w:rsid w:val="0084008B"/>
    <w:rsid w:val="00840142"/>
    <w:rsid w:val="008405E5"/>
    <w:rsid w:val="00841564"/>
    <w:rsid w:val="008417B2"/>
    <w:rsid w:val="00841B09"/>
    <w:rsid w:val="00841BB4"/>
    <w:rsid w:val="00841EDC"/>
    <w:rsid w:val="00843124"/>
    <w:rsid w:val="008451D5"/>
    <w:rsid w:val="008468E2"/>
    <w:rsid w:val="00846B63"/>
    <w:rsid w:val="0084797B"/>
    <w:rsid w:val="00847BEF"/>
    <w:rsid w:val="008519FD"/>
    <w:rsid w:val="0085205E"/>
    <w:rsid w:val="008524E3"/>
    <w:rsid w:val="008532FC"/>
    <w:rsid w:val="00853338"/>
    <w:rsid w:val="008535FD"/>
    <w:rsid w:val="00854216"/>
    <w:rsid w:val="00855D52"/>
    <w:rsid w:val="00856985"/>
    <w:rsid w:val="008603E5"/>
    <w:rsid w:val="00863EC1"/>
    <w:rsid w:val="00863F4C"/>
    <w:rsid w:val="00864B1B"/>
    <w:rsid w:val="00865757"/>
    <w:rsid w:val="008659BC"/>
    <w:rsid w:val="008670D6"/>
    <w:rsid w:val="008675A7"/>
    <w:rsid w:val="00867BBF"/>
    <w:rsid w:val="00870EAE"/>
    <w:rsid w:val="00872A77"/>
    <w:rsid w:val="00872DCC"/>
    <w:rsid w:val="00873770"/>
    <w:rsid w:val="00873DFF"/>
    <w:rsid w:val="008740C5"/>
    <w:rsid w:val="0087476F"/>
    <w:rsid w:val="00874D3A"/>
    <w:rsid w:val="0087569C"/>
    <w:rsid w:val="008758AA"/>
    <w:rsid w:val="0087644E"/>
    <w:rsid w:val="008766AB"/>
    <w:rsid w:val="008775E0"/>
    <w:rsid w:val="0087789F"/>
    <w:rsid w:val="00877BC5"/>
    <w:rsid w:val="00877F92"/>
    <w:rsid w:val="0088234E"/>
    <w:rsid w:val="00882617"/>
    <w:rsid w:val="00882D7C"/>
    <w:rsid w:val="00882F73"/>
    <w:rsid w:val="008840D5"/>
    <w:rsid w:val="008842A7"/>
    <w:rsid w:val="008842F0"/>
    <w:rsid w:val="008849C6"/>
    <w:rsid w:val="00884A4F"/>
    <w:rsid w:val="00885C6A"/>
    <w:rsid w:val="00886A81"/>
    <w:rsid w:val="00887042"/>
    <w:rsid w:val="00887296"/>
    <w:rsid w:val="00887E9C"/>
    <w:rsid w:val="00891629"/>
    <w:rsid w:val="00891801"/>
    <w:rsid w:val="00892487"/>
    <w:rsid w:val="0089324D"/>
    <w:rsid w:val="00893284"/>
    <w:rsid w:val="008934A3"/>
    <w:rsid w:val="0089375B"/>
    <w:rsid w:val="00893E5E"/>
    <w:rsid w:val="00894293"/>
    <w:rsid w:val="00894B6F"/>
    <w:rsid w:val="00895040"/>
    <w:rsid w:val="00896745"/>
    <w:rsid w:val="00896A2D"/>
    <w:rsid w:val="00896BB6"/>
    <w:rsid w:val="00897005"/>
    <w:rsid w:val="008979D2"/>
    <w:rsid w:val="008A052C"/>
    <w:rsid w:val="008A127E"/>
    <w:rsid w:val="008A14C0"/>
    <w:rsid w:val="008A1AA9"/>
    <w:rsid w:val="008A21FB"/>
    <w:rsid w:val="008A2FD6"/>
    <w:rsid w:val="008A3036"/>
    <w:rsid w:val="008A366B"/>
    <w:rsid w:val="008A3D6B"/>
    <w:rsid w:val="008A474D"/>
    <w:rsid w:val="008A4C2D"/>
    <w:rsid w:val="008A58A7"/>
    <w:rsid w:val="008B3716"/>
    <w:rsid w:val="008B3DB4"/>
    <w:rsid w:val="008B3F04"/>
    <w:rsid w:val="008B41F2"/>
    <w:rsid w:val="008B4C85"/>
    <w:rsid w:val="008B4E61"/>
    <w:rsid w:val="008B5C35"/>
    <w:rsid w:val="008B6055"/>
    <w:rsid w:val="008B68E3"/>
    <w:rsid w:val="008B712D"/>
    <w:rsid w:val="008B76C9"/>
    <w:rsid w:val="008B7BD9"/>
    <w:rsid w:val="008C0979"/>
    <w:rsid w:val="008C0B39"/>
    <w:rsid w:val="008C1B0E"/>
    <w:rsid w:val="008C1E16"/>
    <w:rsid w:val="008C20D2"/>
    <w:rsid w:val="008C20DF"/>
    <w:rsid w:val="008C217C"/>
    <w:rsid w:val="008C37DE"/>
    <w:rsid w:val="008C3C53"/>
    <w:rsid w:val="008C4316"/>
    <w:rsid w:val="008C4C75"/>
    <w:rsid w:val="008C57AE"/>
    <w:rsid w:val="008C5AE1"/>
    <w:rsid w:val="008C5B7E"/>
    <w:rsid w:val="008C6137"/>
    <w:rsid w:val="008C7605"/>
    <w:rsid w:val="008C7773"/>
    <w:rsid w:val="008C7B07"/>
    <w:rsid w:val="008D0026"/>
    <w:rsid w:val="008D056C"/>
    <w:rsid w:val="008D1DE0"/>
    <w:rsid w:val="008D270A"/>
    <w:rsid w:val="008D3129"/>
    <w:rsid w:val="008D31FE"/>
    <w:rsid w:val="008D3F26"/>
    <w:rsid w:val="008D4ECF"/>
    <w:rsid w:val="008D56B9"/>
    <w:rsid w:val="008D5B45"/>
    <w:rsid w:val="008D5B50"/>
    <w:rsid w:val="008D7114"/>
    <w:rsid w:val="008D7402"/>
    <w:rsid w:val="008D7416"/>
    <w:rsid w:val="008D75F8"/>
    <w:rsid w:val="008D7D6A"/>
    <w:rsid w:val="008E0F38"/>
    <w:rsid w:val="008E2E6E"/>
    <w:rsid w:val="008E3698"/>
    <w:rsid w:val="008E3C73"/>
    <w:rsid w:val="008E4096"/>
    <w:rsid w:val="008E4540"/>
    <w:rsid w:val="008E4B6F"/>
    <w:rsid w:val="008E5064"/>
    <w:rsid w:val="008E528A"/>
    <w:rsid w:val="008E57EC"/>
    <w:rsid w:val="008E5898"/>
    <w:rsid w:val="008E59A3"/>
    <w:rsid w:val="008E5D0E"/>
    <w:rsid w:val="008E5DB9"/>
    <w:rsid w:val="008E61C3"/>
    <w:rsid w:val="008E7057"/>
    <w:rsid w:val="008E7478"/>
    <w:rsid w:val="008E7A9F"/>
    <w:rsid w:val="008E7B89"/>
    <w:rsid w:val="008E7E1E"/>
    <w:rsid w:val="008E7F1D"/>
    <w:rsid w:val="008F0C86"/>
    <w:rsid w:val="008F10B5"/>
    <w:rsid w:val="008F1AA2"/>
    <w:rsid w:val="008F21D9"/>
    <w:rsid w:val="008F2980"/>
    <w:rsid w:val="008F4134"/>
    <w:rsid w:val="008F5044"/>
    <w:rsid w:val="008F514B"/>
    <w:rsid w:val="008F548A"/>
    <w:rsid w:val="008F5E23"/>
    <w:rsid w:val="008F642E"/>
    <w:rsid w:val="008F69B2"/>
    <w:rsid w:val="008F6D52"/>
    <w:rsid w:val="008F70C3"/>
    <w:rsid w:val="008F70F0"/>
    <w:rsid w:val="00900746"/>
    <w:rsid w:val="009032F0"/>
    <w:rsid w:val="0090361C"/>
    <w:rsid w:val="009045A5"/>
    <w:rsid w:val="009050D5"/>
    <w:rsid w:val="009055F0"/>
    <w:rsid w:val="009057AC"/>
    <w:rsid w:val="0090678C"/>
    <w:rsid w:val="00907D98"/>
    <w:rsid w:val="00911CD2"/>
    <w:rsid w:val="00911D8F"/>
    <w:rsid w:val="00912042"/>
    <w:rsid w:val="00912BEE"/>
    <w:rsid w:val="00913956"/>
    <w:rsid w:val="0091398E"/>
    <w:rsid w:val="00914802"/>
    <w:rsid w:val="00915313"/>
    <w:rsid w:val="00916835"/>
    <w:rsid w:val="00920309"/>
    <w:rsid w:val="00922BC4"/>
    <w:rsid w:val="00922C9B"/>
    <w:rsid w:val="00922EA5"/>
    <w:rsid w:val="00923227"/>
    <w:rsid w:val="00923BA3"/>
    <w:rsid w:val="00923FFF"/>
    <w:rsid w:val="00924970"/>
    <w:rsid w:val="009252FF"/>
    <w:rsid w:val="0092541C"/>
    <w:rsid w:val="009254CF"/>
    <w:rsid w:val="009256E7"/>
    <w:rsid w:val="00926386"/>
    <w:rsid w:val="009266CC"/>
    <w:rsid w:val="00926838"/>
    <w:rsid w:val="00926940"/>
    <w:rsid w:val="009273DA"/>
    <w:rsid w:val="00927606"/>
    <w:rsid w:val="00927BA2"/>
    <w:rsid w:val="00927FFA"/>
    <w:rsid w:val="0093046D"/>
    <w:rsid w:val="009305CA"/>
    <w:rsid w:val="00931C18"/>
    <w:rsid w:val="00932CE7"/>
    <w:rsid w:val="00932FE0"/>
    <w:rsid w:val="009330E0"/>
    <w:rsid w:val="00933457"/>
    <w:rsid w:val="00935CA8"/>
    <w:rsid w:val="00936588"/>
    <w:rsid w:val="00936BA0"/>
    <w:rsid w:val="00936EC9"/>
    <w:rsid w:val="00936FEA"/>
    <w:rsid w:val="00937205"/>
    <w:rsid w:val="00937582"/>
    <w:rsid w:val="00937E4F"/>
    <w:rsid w:val="0094061B"/>
    <w:rsid w:val="00940625"/>
    <w:rsid w:val="0094116D"/>
    <w:rsid w:val="00941E96"/>
    <w:rsid w:val="00942AAA"/>
    <w:rsid w:val="00942B7E"/>
    <w:rsid w:val="0094311E"/>
    <w:rsid w:val="0094326C"/>
    <w:rsid w:val="00943D5E"/>
    <w:rsid w:val="009443D2"/>
    <w:rsid w:val="0094442B"/>
    <w:rsid w:val="009450CF"/>
    <w:rsid w:val="00945843"/>
    <w:rsid w:val="00945FD2"/>
    <w:rsid w:val="00946257"/>
    <w:rsid w:val="0094675A"/>
    <w:rsid w:val="00946C31"/>
    <w:rsid w:val="00946DCA"/>
    <w:rsid w:val="009477F4"/>
    <w:rsid w:val="00950F1A"/>
    <w:rsid w:val="00951CC6"/>
    <w:rsid w:val="00951DE5"/>
    <w:rsid w:val="00953501"/>
    <w:rsid w:val="00953B82"/>
    <w:rsid w:val="00953D44"/>
    <w:rsid w:val="0095658F"/>
    <w:rsid w:val="009578A5"/>
    <w:rsid w:val="009606DF"/>
    <w:rsid w:val="00961531"/>
    <w:rsid w:val="0096183B"/>
    <w:rsid w:val="00961C0D"/>
    <w:rsid w:val="009634FF"/>
    <w:rsid w:val="00963668"/>
    <w:rsid w:val="00963D1C"/>
    <w:rsid w:val="0096401D"/>
    <w:rsid w:val="00964058"/>
    <w:rsid w:val="009642D7"/>
    <w:rsid w:val="009663DB"/>
    <w:rsid w:val="0096715F"/>
    <w:rsid w:val="009673EE"/>
    <w:rsid w:val="009676BE"/>
    <w:rsid w:val="00967B8E"/>
    <w:rsid w:val="00970331"/>
    <w:rsid w:val="009723D6"/>
    <w:rsid w:val="00972525"/>
    <w:rsid w:val="00972662"/>
    <w:rsid w:val="0097290E"/>
    <w:rsid w:val="00973705"/>
    <w:rsid w:val="00973AD6"/>
    <w:rsid w:val="009752C5"/>
    <w:rsid w:val="009756A3"/>
    <w:rsid w:val="009759D5"/>
    <w:rsid w:val="0097691E"/>
    <w:rsid w:val="0097697A"/>
    <w:rsid w:val="009775E7"/>
    <w:rsid w:val="00977A6F"/>
    <w:rsid w:val="00977D25"/>
    <w:rsid w:val="0098016A"/>
    <w:rsid w:val="00980EF4"/>
    <w:rsid w:val="0098156F"/>
    <w:rsid w:val="009824C7"/>
    <w:rsid w:val="00982541"/>
    <w:rsid w:val="00982A24"/>
    <w:rsid w:val="00982E06"/>
    <w:rsid w:val="00983CD8"/>
    <w:rsid w:val="00983F73"/>
    <w:rsid w:val="00984884"/>
    <w:rsid w:val="00984A6E"/>
    <w:rsid w:val="009859E5"/>
    <w:rsid w:val="0098710E"/>
    <w:rsid w:val="009872C1"/>
    <w:rsid w:val="009934B4"/>
    <w:rsid w:val="009940A4"/>
    <w:rsid w:val="009950E5"/>
    <w:rsid w:val="00995808"/>
    <w:rsid w:val="009960D5"/>
    <w:rsid w:val="009973D4"/>
    <w:rsid w:val="00997467"/>
    <w:rsid w:val="009977F8"/>
    <w:rsid w:val="009978BB"/>
    <w:rsid w:val="009A040E"/>
    <w:rsid w:val="009A0867"/>
    <w:rsid w:val="009A0B27"/>
    <w:rsid w:val="009A1CA9"/>
    <w:rsid w:val="009A1D3D"/>
    <w:rsid w:val="009A2125"/>
    <w:rsid w:val="009A31CE"/>
    <w:rsid w:val="009A4CF2"/>
    <w:rsid w:val="009A4DC9"/>
    <w:rsid w:val="009A5C43"/>
    <w:rsid w:val="009A6E94"/>
    <w:rsid w:val="009A6FE7"/>
    <w:rsid w:val="009B0788"/>
    <w:rsid w:val="009B0D90"/>
    <w:rsid w:val="009B1D00"/>
    <w:rsid w:val="009B219A"/>
    <w:rsid w:val="009B423A"/>
    <w:rsid w:val="009B537E"/>
    <w:rsid w:val="009B566A"/>
    <w:rsid w:val="009B63A9"/>
    <w:rsid w:val="009B7BCB"/>
    <w:rsid w:val="009C02C0"/>
    <w:rsid w:val="009C0DD4"/>
    <w:rsid w:val="009C1F5E"/>
    <w:rsid w:val="009C34BC"/>
    <w:rsid w:val="009C4171"/>
    <w:rsid w:val="009C486F"/>
    <w:rsid w:val="009C53A1"/>
    <w:rsid w:val="009C56E3"/>
    <w:rsid w:val="009C6494"/>
    <w:rsid w:val="009C68EC"/>
    <w:rsid w:val="009C6E95"/>
    <w:rsid w:val="009C7DD0"/>
    <w:rsid w:val="009D0FCF"/>
    <w:rsid w:val="009D1029"/>
    <w:rsid w:val="009D1B7A"/>
    <w:rsid w:val="009D2297"/>
    <w:rsid w:val="009D2640"/>
    <w:rsid w:val="009D2ECC"/>
    <w:rsid w:val="009D36F7"/>
    <w:rsid w:val="009D371D"/>
    <w:rsid w:val="009D3A57"/>
    <w:rsid w:val="009D4736"/>
    <w:rsid w:val="009D4AA2"/>
    <w:rsid w:val="009D518C"/>
    <w:rsid w:val="009D558B"/>
    <w:rsid w:val="009D5F46"/>
    <w:rsid w:val="009D61BD"/>
    <w:rsid w:val="009D70BE"/>
    <w:rsid w:val="009D786D"/>
    <w:rsid w:val="009E00AC"/>
    <w:rsid w:val="009E117E"/>
    <w:rsid w:val="009E1748"/>
    <w:rsid w:val="009E17B5"/>
    <w:rsid w:val="009E2146"/>
    <w:rsid w:val="009E2310"/>
    <w:rsid w:val="009E2550"/>
    <w:rsid w:val="009E2E17"/>
    <w:rsid w:val="009E37BD"/>
    <w:rsid w:val="009E4F41"/>
    <w:rsid w:val="009E741B"/>
    <w:rsid w:val="009E750D"/>
    <w:rsid w:val="009E7B76"/>
    <w:rsid w:val="009F04F7"/>
    <w:rsid w:val="009F1F3D"/>
    <w:rsid w:val="009F241A"/>
    <w:rsid w:val="009F28EA"/>
    <w:rsid w:val="009F35F1"/>
    <w:rsid w:val="009F479D"/>
    <w:rsid w:val="009F48F8"/>
    <w:rsid w:val="009F5232"/>
    <w:rsid w:val="009F5AF5"/>
    <w:rsid w:val="009F6DB8"/>
    <w:rsid w:val="009F6DBC"/>
    <w:rsid w:val="009F721A"/>
    <w:rsid w:val="009F77D0"/>
    <w:rsid w:val="00A00088"/>
    <w:rsid w:val="00A00165"/>
    <w:rsid w:val="00A00698"/>
    <w:rsid w:val="00A00B12"/>
    <w:rsid w:val="00A017CE"/>
    <w:rsid w:val="00A01C76"/>
    <w:rsid w:val="00A01DC9"/>
    <w:rsid w:val="00A01F53"/>
    <w:rsid w:val="00A03401"/>
    <w:rsid w:val="00A03AC8"/>
    <w:rsid w:val="00A0433E"/>
    <w:rsid w:val="00A0505F"/>
    <w:rsid w:val="00A054E6"/>
    <w:rsid w:val="00A076D7"/>
    <w:rsid w:val="00A10780"/>
    <w:rsid w:val="00A1087F"/>
    <w:rsid w:val="00A10A75"/>
    <w:rsid w:val="00A10B18"/>
    <w:rsid w:val="00A11D80"/>
    <w:rsid w:val="00A11E04"/>
    <w:rsid w:val="00A11F06"/>
    <w:rsid w:val="00A14C0D"/>
    <w:rsid w:val="00A153E1"/>
    <w:rsid w:val="00A1572D"/>
    <w:rsid w:val="00A15996"/>
    <w:rsid w:val="00A17545"/>
    <w:rsid w:val="00A178FD"/>
    <w:rsid w:val="00A17CC1"/>
    <w:rsid w:val="00A2025D"/>
    <w:rsid w:val="00A203C9"/>
    <w:rsid w:val="00A205A1"/>
    <w:rsid w:val="00A2122D"/>
    <w:rsid w:val="00A21384"/>
    <w:rsid w:val="00A21801"/>
    <w:rsid w:val="00A21A6B"/>
    <w:rsid w:val="00A21DE8"/>
    <w:rsid w:val="00A231FE"/>
    <w:rsid w:val="00A23278"/>
    <w:rsid w:val="00A2346D"/>
    <w:rsid w:val="00A23567"/>
    <w:rsid w:val="00A246DF"/>
    <w:rsid w:val="00A249B7"/>
    <w:rsid w:val="00A24D42"/>
    <w:rsid w:val="00A25576"/>
    <w:rsid w:val="00A25E83"/>
    <w:rsid w:val="00A2648F"/>
    <w:rsid w:val="00A27270"/>
    <w:rsid w:val="00A27F49"/>
    <w:rsid w:val="00A30291"/>
    <w:rsid w:val="00A3162C"/>
    <w:rsid w:val="00A31E85"/>
    <w:rsid w:val="00A322B8"/>
    <w:rsid w:val="00A32354"/>
    <w:rsid w:val="00A32785"/>
    <w:rsid w:val="00A32ED4"/>
    <w:rsid w:val="00A33C6D"/>
    <w:rsid w:val="00A349E1"/>
    <w:rsid w:val="00A35140"/>
    <w:rsid w:val="00A35600"/>
    <w:rsid w:val="00A356E9"/>
    <w:rsid w:val="00A36F7E"/>
    <w:rsid w:val="00A4097B"/>
    <w:rsid w:val="00A41BDC"/>
    <w:rsid w:val="00A42224"/>
    <w:rsid w:val="00A4278B"/>
    <w:rsid w:val="00A42D9F"/>
    <w:rsid w:val="00A4348B"/>
    <w:rsid w:val="00A4376F"/>
    <w:rsid w:val="00A447FB"/>
    <w:rsid w:val="00A44CAD"/>
    <w:rsid w:val="00A44F98"/>
    <w:rsid w:val="00A465CF"/>
    <w:rsid w:val="00A47A07"/>
    <w:rsid w:val="00A5010F"/>
    <w:rsid w:val="00A50642"/>
    <w:rsid w:val="00A5102E"/>
    <w:rsid w:val="00A5155F"/>
    <w:rsid w:val="00A528A8"/>
    <w:rsid w:val="00A5291E"/>
    <w:rsid w:val="00A52E03"/>
    <w:rsid w:val="00A53AC1"/>
    <w:rsid w:val="00A53BB1"/>
    <w:rsid w:val="00A54AC2"/>
    <w:rsid w:val="00A54C10"/>
    <w:rsid w:val="00A5583C"/>
    <w:rsid w:val="00A55A90"/>
    <w:rsid w:val="00A56052"/>
    <w:rsid w:val="00A56761"/>
    <w:rsid w:val="00A5685B"/>
    <w:rsid w:val="00A5741F"/>
    <w:rsid w:val="00A5769C"/>
    <w:rsid w:val="00A601E7"/>
    <w:rsid w:val="00A60604"/>
    <w:rsid w:val="00A60D90"/>
    <w:rsid w:val="00A610F4"/>
    <w:rsid w:val="00A6145F"/>
    <w:rsid w:val="00A6148D"/>
    <w:rsid w:val="00A61856"/>
    <w:rsid w:val="00A6186F"/>
    <w:rsid w:val="00A61BCA"/>
    <w:rsid w:val="00A61C07"/>
    <w:rsid w:val="00A62242"/>
    <w:rsid w:val="00A62D5E"/>
    <w:rsid w:val="00A63620"/>
    <w:rsid w:val="00A63E2A"/>
    <w:rsid w:val="00A64705"/>
    <w:rsid w:val="00A64DE1"/>
    <w:rsid w:val="00A657AC"/>
    <w:rsid w:val="00A65ADC"/>
    <w:rsid w:val="00A660EB"/>
    <w:rsid w:val="00A66375"/>
    <w:rsid w:val="00A666CB"/>
    <w:rsid w:val="00A67731"/>
    <w:rsid w:val="00A67CAA"/>
    <w:rsid w:val="00A7135A"/>
    <w:rsid w:val="00A72887"/>
    <w:rsid w:val="00A72E70"/>
    <w:rsid w:val="00A72F90"/>
    <w:rsid w:val="00A7534A"/>
    <w:rsid w:val="00A75488"/>
    <w:rsid w:val="00A769D3"/>
    <w:rsid w:val="00A803E1"/>
    <w:rsid w:val="00A80CAE"/>
    <w:rsid w:val="00A813A4"/>
    <w:rsid w:val="00A82586"/>
    <w:rsid w:val="00A84361"/>
    <w:rsid w:val="00A84505"/>
    <w:rsid w:val="00A85068"/>
    <w:rsid w:val="00A8551E"/>
    <w:rsid w:val="00A85583"/>
    <w:rsid w:val="00A85DAB"/>
    <w:rsid w:val="00A86780"/>
    <w:rsid w:val="00A9043D"/>
    <w:rsid w:val="00A911A1"/>
    <w:rsid w:val="00A91A75"/>
    <w:rsid w:val="00A921F7"/>
    <w:rsid w:val="00A93888"/>
    <w:rsid w:val="00A93F98"/>
    <w:rsid w:val="00A945E8"/>
    <w:rsid w:val="00A957C8"/>
    <w:rsid w:val="00A9614E"/>
    <w:rsid w:val="00A97BFB"/>
    <w:rsid w:val="00A97C11"/>
    <w:rsid w:val="00A97D86"/>
    <w:rsid w:val="00AA0BD0"/>
    <w:rsid w:val="00AA1767"/>
    <w:rsid w:val="00AA2674"/>
    <w:rsid w:val="00AA2FC9"/>
    <w:rsid w:val="00AA318B"/>
    <w:rsid w:val="00AA347F"/>
    <w:rsid w:val="00AA458C"/>
    <w:rsid w:val="00AA59CA"/>
    <w:rsid w:val="00AA7120"/>
    <w:rsid w:val="00AB0353"/>
    <w:rsid w:val="00AB17D1"/>
    <w:rsid w:val="00AB1E35"/>
    <w:rsid w:val="00AB2EC3"/>
    <w:rsid w:val="00AB577D"/>
    <w:rsid w:val="00AB5805"/>
    <w:rsid w:val="00AB618D"/>
    <w:rsid w:val="00AB6F80"/>
    <w:rsid w:val="00AB7306"/>
    <w:rsid w:val="00AC009B"/>
    <w:rsid w:val="00AC1710"/>
    <w:rsid w:val="00AC1D21"/>
    <w:rsid w:val="00AC4788"/>
    <w:rsid w:val="00AC4DD6"/>
    <w:rsid w:val="00AC4FA1"/>
    <w:rsid w:val="00AC4FF6"/>
    <w:rsid w:val="00AC59CF"/>
    <w:rsid w:val="00AC5CD4"/>
    <w:rsid w:val="00AC7BDB"/>
    <w:rsid w:val="00AD08F9"/>
    <w:rsid w:val="00AD0B4E"/>
    <w:rsid w:val="00AD0B62"/>
    <w:rsid w:val="00AD0EDB"/>
    <w:rsid w:val="00AD0FAB"/>
    <w:rsid w:val="00AD105F"/>
    <w:rsid w:val="00AD20D1"/>
    <w:rsid w:val="00AD279F"/>
    <w:rsid w:val="00AD3008"/>
    <w:rsid w:val="00AD32AD"/>
    <w:rsid w:val="00AD3B37"/>
    <w:rsid w:val="00AD4ECC"/>
    <w:rsid w:val="00AD5134"/>
    <w:rsid w:val="00AD5848"/>
    <w:rsid w:val="00AD7866"/>
    <w:rsid w:val="00AE0005"/>
    <w:rsid w:val="00AE003B"/>
    <w:rsid w:val="00AE1672"/>
    <w:rsid w:val="00AE1966"/>
    <w:rsid w:val="00AE2257"/>
    <w:rsid w:val="00AE24DB"/>
    <w:rsid w:val="00AE25F1"/>
    <w:rsid w:val="00AE3D8D"/>
    <w:rsid w:val="00AE4D86"/>
    <w:rsid w:val="00AE522B"/>
    <w:rsid w:val="00AE5EE5"/>
    <w:rsid w:val="00AE62FD"/>
    <w:rsid w:val="00AE677B"/>
    <w:rsid w:val="00AE6910"/>
    <w:rsid w:val="00AE7C43"/>
    <w:rsid w:val="00AF08F1"/>
    <w:rsid w:val="00AF0EBF"/>
    <w:rsid w:val="00AF1FB5"/>
    <w:rsid w:val="00AF2028"/>
    <w:rsid w:val="00AF219A"/>
    <w:rsid w:val="00AF3C6F"/>
    <w:rsid w:val="00AF4810"/>
    <w:rsid w:val="00AF4E55"/>
    <w:rsid w:val="00AF5073"/>
    <w:rsid w:val="00AF575A"/>
    <w:rsid w:val="00AF5F15"/>
    <w:rsid w:val="00AF6273"/>
    <w:rsid w:val="00AF63E5"/>
    <w:rsid w:val="00AF6961"/>
    <w:rsid w:val="00B00AF9"/>
    <w:rsid w:val="00B00F5C"/>
    <w:rsid w:val="00B01261"/>
    <w:rsid w:val="00B0129E"/>
    <w:rsid w:val="00B01B1E"/>
    <w:rsid w:val="00B0313E"/>
    <w:rsid w:val="00B04287"/>
    <w:rsid w:val="00B052AB"/>
    <w:rsid w:val="00B0532C"/>
    <w:rsid w:val="00B05EF6"/>
    <w:rsid w:val="00B06E91"/>
    <w:rsid w:val="00B07E08"/>
    <w:rsid w:val="00B07EC5"/>
    <w:rsid w:val="00B07EE9"/>
    <w:rsid w:val="00B12D26"/>
    <w:rsid w:val="00B13626"/>
    <w:rsid w:val="00B1377E"/>
    <w:rsid w:val="00B13790"/>
    <w:rsid w:val="00B145FB"/>
    <w:rsid w:val="00B1517C"/>
    <w:rsid w:val="00B15598"/>
    <w:rsid w:val="00B1583F"/>
    <w:rsid w:val="00B16F44"/>
    <w:rsid w:val="00B178F0"/>
    <w:rsid w:val="00B21492"/>
    <w:rsid w:val="00B21621"/>
    <w:rsid w:val="00B218D0"/>
    <w:rsid w:val="00B237C4"/>
    <w:rsid w:val="00B241C0"/>
    <w:rsid w:val="00B25344"/>
    <w:rsid w:val="00B253FD"/>
    <w:rsid w:val="00B25513"/>
    <w:rsid w:val="00B25C3F"/>
    <w:rsid w:val="00B2656B"/>
    <w:rsid w:val="00B26655"/>
    <w:rsid w:val="00B267A6"/>
    <w:rsid w:val="00B26EC9"/>
    <w:rsid w:val="00B30E47"/>
    <w:rsid w:val="00B32562"/>
    <w:rsid w:val="00B32818"/>
    <w:rsid w:val="00B33C19"/>
    <w:rsid w:val="00B34155"/>
    <w:rsid w:val="00B342A5"/>
    <w:rsid w:val="00B343D4"/>
    <w:rsid w:val="00B3592A"/>
    <w:rsid w:val="00B36582"/>
    <w:rsid w:val="00B36918"/>
    <w:rsid w:val="00B3706D"/>
    <w:rsid w:val="00B3769B"/>
    <w:rsid w:val="00B40241"/>
    <w:rsid w:val="00B4046A"/>
    <w:rsid w:val="00B406B3"/>
    <w:rsid w:val="00B40E2D"/>
    <w:rsid w:val="00B40EE0"/>
    <w:rsid w:val="00B423D5"/>
    <w:rsid w:val="00B42FE7"/>
    <w:rsid w:val="00B43629"/>
    <w:rsid w:val="00B444F2"/>
    <w:rsid w:val="00B46535"/>
    <w:rsid w:val="00B46C2F"/>
    <w:rsid w:val="00B477D9"/>
    <w:rsid w:val="00B47E0E"/>
    <w:rsid w:val="00B5054F"/>
    <w:rsid w:val="00B505F9"/>
    <w:rsid w:val="00B50FB8"/>
    <w:rsid w:val="00B52BD4"/>
    <w:rsid w:val="00B53BBB"/>
    <w:rsid w:val="00B53E08"/>
    <w:rsid w:val="00B5486F"/>
    <w:rsid w:val="00B558AF"/>
    <w:rsid w:val="00B5596C"/>
    <w:rsid w:val="00B55BF7"/>
    <w:rsid w:val="00B5632F"/>
    <w:rsid w:val="00B57917"/>
    <w:rsid w:val="00B57BC6"/>
    <w:rsid w:val="00B606C8"/>
    <w:rsid w:val="00B60A96"/>
    <w:rsid w:val="00B615C9"/>
    <w:rsid w:val="00B621D6"/>
    <w:rsid w:val="00B6262F"/>
    <w:rsid w:val="00B62BA1"/>
    <w:rsid w:val="00B62DD1"/>
    <w:rsid w:val="00B637DA"/>
    <w:rsid w:val="00B654DC"/>
    <w:rsid w:val="00B65D86"/>
    <w:rsid w:val="00B66BC5"/>
    <w:rsid w:val="00B67076"/>
    <w:rsid w:val="00B67928"/>
    <w:rsid w:val="00B701B2"/>
    <w:rsid w:val="00B71799"/>
    <w:rsid w:val="00B72211"/>
    <w:rsid w:val="00B72267"/>
    <w:rsid w:val="00B72306"/>
    <w:rsid w:val="00B72789"/>
    <w:rsid w:val="00B7314C"/>
    <w:rsid w:val="00B73504"/>
    <w:rsid w:val="00B7373D"/>
    <w:rsid w:val="00B73B13"/>
    <w:rsid w:val="00B74643"/>
    <w:rsid w:val="00B747A8"/>
    <w:rsid w:val="00B759DE"/>
    <w:rsid w:val="00B75C17"/>
    <w:rsid w:val="00B75DCC"/>
    <w:rsid w:val="00B76137"/>
    <w:rsid w:val="00B76143"/>
    <w:rsid w:val="00B7685C"/>
    <w:rsid w:val="00B811D4"/>
    <w:rsid w:val="00B81454"/>
    <w:rsid w:val="00B81623"/>
    <w:rsid w:val="00B82002"/>
    <w:rsid w:val="00B82D9A"/>
    <w:rsid w:val="00B831C4"/>
    <w:rsid w:val="00B83D5B"/>
    <w:rsid w:val="00B8451D"/>
    <w:rsid w:val="00B8496A"/>
    <w:rsid w:val="00B84B6B"/>
    <w:rsid w:val="00B84BAD"/>
    <w:rsid w:val="00B85026"/>
    <w:rsid w:val="00B85326"/>
    <w:rsid w:val="00B868BE"/>
    <w:rsid w:val="00B86DF3"/>
    <w:rsid w:val="00B87939"/>
    <w:rsid w:val="00B87C28"/>
    <w:rsid w:val="00B9036F"/>
    <w:rsid w:val="00B90C57"/>
    <w:rsid w:val="00B91F17"/>
    <w:rsid w:val="00B922C5"/>
    <w:rsid w:val="00B93A0C"/>
    <w:rsid w:val="00B93E7B"/>
    <w:rsid w:val="00B94D18"/>
    <w:rsid w:val="00B95E67"/>
    <w:rsid w:val="00B96456"/>
    <w:rsid w:val="00B96F98"/>
    <w:rsid w:val="00B978E1"/>
    <w:rsid w:val="00BA054E"/>
    <w:rsid w:val="00BA0561"/>
    <w:rsid w:val="00BA070E"/>
    <w:rsid w:val="00BA0A57"/>
    <w:rsid w:val="00BA18FA"/>
    <w:rsid w:val="00BA1F17"/>
    <w:rsid w:val="00BA2004"/>
    <w:rsid w:val="00BA2365"/>
    <w:rsid w:val="00BA24D2"/>
    <w:rsid w:val="00BA311F"/>
    <w:rsid w:val="00BA3F8C"/>
    <w:rsid w:val="00BA4A44"/>
    <w:rsid w:val="00BA4E16"/>
    <w:rsid w:val="00BA68FC"/>
    <w:rsid w:val="00BA7171"/>
    <w:rsid w:val="00BA76E4"/>
    <w:rsid w:val="00BA7860"/>
    <w:rsid w:val="00BA7ACC"/>
    <w:rsid w:val="00BB06C2"/>
    <w:rsid w:val="00BB06DD"/>
    <w:rsid w:val="00BB12B5"/>
    <w:rsid w:val="00BB1876"/>
    <w:rsid w:val="00BB1B39"/>
    <w:rsid w:val="00BB2367"/>
    <w:rsid w:val="00BB24FE"/>
    <w:rsid w:val="00BB2E3B"/>
    <w:rsid w:val="00BB3F75"/>
    <w:rsid w:val="00BB46CE"/>
    <w:rsid w:val="00BB4E7B"/>
    <w:rsid w:val="00BB5518"/>
    <w:rsid w:val="00BB5580"/>
    <w:rsid w:val="00BB55CD"/>
    <w:rsid w:val="00BB6450"/>
    <w:rsid w:val="00BB78EC"/>
    <w:rsid w:val="00BC0F07"/>
    <w:rsid w:val="00BC16CB"/>
    <w:rsid w:val="00BC1BFC"/>
    <w:rsid w:val="00BC2DEA"/>
    <w:rsid w:val="00BC31BA"/>
    <w:rsid w:val="00BC52E0"/>
    <w:rsid w:val="00BC56B0"/>
    <w:rsid w:val="00BC5B17"/>
    <w:rsid w:val="00BC6206"/>
    <w:rsid w:val="00BC64E8"/>
    <w:rsid w:val="00BC6557"/>
    <w:rsid w:val="00BD039C"/>
    <w:rsid w:val="00BD5094"/>
    <w:rsid w:val="00BD5DFD"/>
    <w:rsid w:val="00BD654F"/>
    <w:rsid w:val="00BE02ED"/>
    <w:rsid w:val="00BE0E7F"/>
    <w:rsid w:val="00BE15CE"/>
    <w:rsid w:val="00BE2A74"/>
    <w:rsid w:val="00BE2E77"/>
    <w:rsid w:val="00BE3283"/>
    <w:rsid w:val="00BE3A00"/>
    <w:rsid w:val="00BE4CCF"/>
    <w:rsid w:val="00BE4EFC"/>
    <w:rsid w:val="00BE5D14"/>
    <w:rsid w:val="00BE644D"/>
    <w:rsid w:val="00BE79B7"/>
    <w:rsid w:val="00BE7A6E"/>
    <w:rsid w:val="00BF1120"/>
    <w:rsid w:val="00BF150B"/>
    <w:rsid w:val="00BF1567"/>
    <w:rsid w:val="00BF1B5F"/>
    <w:rsid w:val="00BF222C"/>
    <w:rsid w:val="00BF25A9"/>
    <w:rsid w:val="00BF26B2"/>
    <w:rsid w:val="00BF2734"/>
    <w:rsid w:val="00BF28FD"/>
    <w:rsid w:val="00BF2B07"/>
    <w:rsid w:val="00BF4843"/>
    <w:rsid w:val="00BF4947"/>
    <w:rsid w:val="00BF587F"/>
    <w:rsid w:val="00BF711F"/>
    <w:rsid w:val="00BF71AF"/>
    <w:rsid w:val="00BF7822"/>
    <w:rsid w:val="00BF7B28"/>
    <w:rsid w:val="00C00635"/>
    <w:rsid w:val="00C006AC"/>
    <w:rsid w:val="00C0351E"/>
    <w:rsid w:val="00C04D4D"/>
    <w:rsid w:val="00C05050"/>
    <w:rsid w:val="00C0531E"/>
    <w:rsid w:val="00C06383"/>
    <w:rsid w:val="00C06B3B"/>
    <w:rsid w:val="00C07077"/>
    <w:rsid w:val="00C07D4D"/>
    <w:rsid w:val="00C104D6"/>
    <w:rsid w:val="00C105C4"/>
    <w:rsid w:val="00C113F0"/>
    <w:rsid w:val="00C1140A"/>
    <w:rsid w:val="00C11413"/>
    <w:rsid w:val="00C1203D"/>
    <w:rsid w:val="00C1260F"/>
    <w:rsid w:val="00C12E0B"/>
    <w:rsid w:val="00C132C4"/>
    <w:rsid w:val="00C13DB1"/>
    <w:rsid w:val="00C13E5F"/>
    <w:rsid w:val="00C149A6"/>
    <w:rsid w:val="00C158EA"/>
    <w:rsid w:val="00C16430"/>
    <w:rsid w:val="00C16BAD"/>
    <w:rsid w:val="00C20625"/>
    <w:rsid w:val="00C20C1B"/>
    <w:rsid w:val="00C21771"/>
    <w:rsid w:val="00C21A80"/>
    <w:rsid w:val="00C21BF9"/>
    <w:rsid w:val="00C22AF7"/>
    <w:rsid w:val="00C22DFA"/>
    <w:rsid w:val="00C236B7"/>
    <w:rsid w:val="00C244F8"/>
    <w:rsid w:val="00C24FFC"/>
    <w:rsid w:val="00C254A7"/>
    <w:rsid w:val="00C2599D"/>
    <w:rsid w:val="00C26071"/>
    <w:rsid w:val="00C2632F"/>
    <w:rsid w:val="00C2633C"/>
    <w:rsid w:val="00C27110"/>
    <w:rsid w:val="00C27180"/>
    <w:rsid w:val="00C27439"/>
    <w:rsid w:val="00C274D4"/>
    <w:rsid w:val="00C30E38"/>
    <w:rsid w:val="00C32144"/>
    <w:rsid w:val="00C33E76"/>
    <w:rsid w:val="00C34411"/>
    <w:rsid w:val="00C34F52"/>
    <w:rsid w:val="00C356E4"/>
    <w:rsid w:val="00C35F46"/>
    <w:rsid w:val="00C364E2"/>
    <w:rsid w:val="00C3673B"/>
    <w:rsid w:val="00C36D0A"/>
    <w:rsid w:val="00C37515"/>
    <w:rsid w:val="00C40564"/>
    <w:rsid w:val="00C4063F"/>
    <w:rsid w:val="00C40B4B"/>
    <w:rsid w:val="00C40CD9"/>
    <w:rsid w:val="00C40F3F"/>
    <w:rsid w:val="00C41D76"/>
    <w:rsid w:val="00C42027"/>
    <w:rsid w:val="00C420CE"/>
    <w:rsid w:val="00C42453"/>
    <w:rsid w:val="00C4256D"/>
    <w:rsid w:val="00C43CDC"/>
    <w:rsid w:val="00C43F32"/>
    <w:rsid w:val="00C44DD5"/>
    <w:rsid w:val="00C45724"/>
    <w:rsid w:val="00C45B7C"/>
    <w:rsid w:val="00C46887"/>
    <w:rsid w:val="00C46955"/>
    <w:rsid w:val="00C47F30"/>
    <w:rsid w:val="00C50961"/>
    <w:rsid w:val="00C50BED"/>
    <w:rsid w:val="00C51004"/>
    <w:rsid w:val="00C5104F"/>
    <w:rsid w:val="00C534F3"/>
    <w:rsid w:val="00C535C0"/>
    <w:rsid w:val="00C54264"/>
    <w:rsid w:val="00C543DF"/>
    <w:rsid w:val="00C55175"/>
    <w:rsid w:val="00C55793"/>
    <w:rsid w:val="00C56B74"/>
    <w:rsid w:val="00C57351"/>
    <w:rsid w:val="00C57CEA"/>
    <w:rsid w:val="00C60541"/>
    <w:rsid w:val="00C60B7C"/>
    <w:rsid w:val="00C60D62"/>
    <w:rsid w:val="00C61186"/>
    <w:rsid w:val="00C617BD"/>
    <w:rsid w:val="00C64096"/>
    <w:rsid w:val="00C64E6C"/>
    <w:rsid w:val="00C64FFC"/>
    <w:rsid w:val="00C65772"/>
    <w:rsid w:val="00C65859"/>
    <w:rsid w:val="00C664B4"/>
    <w:rsid w:val="00C66A94"/>
    <w:rsid w:val="00C66E90"/>
    <w:rsid w:val="00C67165"/>
    <w:rsid w:val="00C67AC9"/>
    <w:rsid w:val="00C7019F"/>
    <w:rsid w:val="00C7062F"/>
    <w:rsid w:val="00C72B11"/>
    <w:rsid w:val="00C7311F"/>
    <w:rsid w:val="00C73919"/>
    <w:rsid w:val="00C73E51"/>
    <w:rsid w:val="00C741D4"/>
    <w:rsid w:val="00C75457"/>
    <w:rsid w:val="00C7583F"/>
    <w:rsid w:val="00C75E3C"/>
    <w:rsid w:val="00C7633B"/>
    <w:rsid w:val="00C76384"/>
    <w:rsid w:val="00C769FE"/>
    <w:rsid w:val="00C77186"/>
    <w:rsid w:val="00C77FBE"/>
    <w:rsid w:val="00C808A4"/>
    <w:rsid w:val="00C817A9"/>
    <w:rsid w:val="00C81C25"/>
    <w:rsid w:val="00C81E0C"/>
    <w:rsid w:val="00C8208C"/>
    <w:rsid w:val="00C83935"/>
    <w:rsid w:val="00C83B0F"/>
    <w:rsid w:val="00C83EB6"/>
    <w:rsid w:val="00C8573F"/>
    <w:rsid w:val="00C8587C"/>
    <w:rsid w:val="00C85ED8"/>
    <w:rsid w:val="00C864EE"/>
    <w:rsid w:val="00C86693"/>
    <w:rsid w:val="00C8672D"/>
    <w:rsid w:val="00C86A13"/>
    <w:rsid w:val="00C86AFC"/>
    <w:rsid w:val="00C87A42"/>
    <w:rsid w:val="00C87E74"/>
    <w:rsid w:val="00C90DCC"/>
    <w:rsid w:val="00C923C5"/>
    <w:rsid w:val="00C92FF6"/>
    <w:rsid w:val="00C948F0"/>
    <w:rsid w:val="00C95BEB"/>
    <w:rsid w:val="00C95EE6"/>
    <w:rsid w:val="00C96ADD"/>
    <w:rsid w:val="00C975D8"/>
    <w:rsid w:val="00CA1BAC"/>
    <w:rsid w:val="00CA22A6"/>
    <w:rsid w:val="00CA474B"/>
    <w:rsid w:val="00CA4B6D"/>
    <w:rsid w:val="00CA509D"/>
    <w:rsid w:val="00CA5A94"/>
    <w:rsid w:val="00CA5C29"/>
    <w:rsid w:val="00CA6521"/>
    <w:rsid w:val="00CB0760"/>
    <w:rsid w:val="00CB31C6"/>
    <w:rsid w:val="00CB3FB9"/>
    <w:rsid w:val="00CB496D"/>
    <w:rsid w:val="00CB4ABA"/>
    <w:rsid w:val="00CB6C25"/>
    <w:rsid w:val="00CB6DF6"/>
    <w:rsid w:val="00CC0911"/>
    <w:rsid w:val="00CC0D00"/>
    <w:rsid w:val="00CC1A50"/>
    <w:rsid w:val="00CC1AC7"/>
    <w:rsid w:val="00CC378F"/>
    <w:rsid w:val="00CC4705"/>
    <w:rsid w:val="00CC48C7"/>
    <w:rsid w:val="00CC4CA4"/>
    <w:rsid w:val="00CC559B"/>
    <w:rsid w:val="00CC57CE"/>
    <w:rsid w:val="00CC5908"/>
    <w:rsid w:val="00CC63B0"/>
    <w:rsid w:val="00CC6432"/>
    <w:rsid w:val="00CC65ED"/>
    <w:rsid w:val="00CC65F3"/>
    <w:rsid w:val="00CC6A5D"/>
    <w:rsid w:val="00CC74A3"/>
    <w:rsid w:val="00CC770E"/>
    <w:rsid w:val="00CD1623"/>
    <w:rsid w:val="00CD1CF1"/>
    <w:rsid w:val="00CD1F4A"/>
    <w:rsid w:val="00CD24AC"/>
    <w:rsid w:val="00CD25DA"/>
    <w:rsid w:val="00CD2FFF"/>
    <w:rsid w:val="00CD3B6F"/>
    <w:rsid w:val="00CD3FD8"/>
    <w:rsid w:val="00CD544F"/>
    <w:rsid w:val="00CD5C3E"/>
    <w:rsid w:val="00CD61B8"/>
    <w:rsid w:val="00CD654F"/>
    <w:rsid w:val="00CD6581"/>
    <w:rsid w:val="00CD6989"/>
    <w:rsid w:val="00CD7EBC"/>
    <w:rsid w:val="00CE0251"/>
    <w:rsid w:val="00CE119F"/>
    <w:rsid w:val="00CE28D6"/>
    <w:rsid w:val="00CE3C4A"/>
    <w:rsid w:val="00CE41A6"/>
    <w:rsid w:val="00CE5EF8"/>
    <w:rsid w:val="00CE626D"/>
    <w:rsid w:val="00CE69E7"/>
    <w:rsid w:val="00CE6D94"/>
    <w:rsid w:val="00CF051E"/>
    <w:rsid w:val="00CF119C"/>
    <w:rsid w:val="00CF182A"/>
    <w:rsid w:val="00CF1C04"/>
    <w:rsid w:val="00CF242E"/>
    <w:rsid w:val="00CF31AD"/>
    <w:rsid w:val="00CF4064"/>
    <w:rsid w:val="00CF4100"/>
    <w:rsid w:val="00CF4ED9"/>
    <w:rsid w:val="00CF51B6"/>
    <w:rsid w:val="00CF5CCD"/>
    <w:rsid w:val="00CF6287"/>
    <w:rsid w:val="00CF7262"/>
    <w:rsid w:val="00CF7379"/>
    <w:rsid w:val="00D00285"/>
    <w:rsid w:val="00D00B35"/>
    <w:rsid w:val="00D01C17"/>
    <w:rsid w:val="00D01ED3"/>
    <w:rsid w:val="00D0242E"/>
    <w:rsid w:val="00D0275A"/>
    <w:rsid w:val="00D02B97"/>
    <w:rsid w:val="00D0323D"/>
    <w:rsid w:val="00D03378"/>
    <w:rsid w:val="00D035A0"/>
    <w:rsid w:val="00D03D7A"/>
    <w:rsid w:val="00D03F62"/>
    <w:rsid w:val="00D05257"/>
    <w:rsid w:val="00D0525A"/>
    <w:rsid w:val="00D058F8"/>
    <w:rsid w:val="00D0614F"/>
    <w:rsid w:val="00D0756E"/>
    <w:rsid w:val="00D07722"/>
    <w:rsid w:val="00D07A9F"/>
    <w:rsid w:val="00D10294"/>
    <w:rsid w:val="00D1036C"/>
    <w:rsid w:val="00D1063E"/>
    <w:rsid w:val="00D10782"/>
    <w:rsid w:val="00D10F16"/>
    <w:rsid w:val="00D10FAE"/>
    <w:rsid w:val="00D1144D"/>
    <w:rsid w:val="00D11D45"/>
    <w:rsid w:val="00D125BB"/>
    <w:rsid w:val="00D13712"/>
    <w:rsid w:val="00D13F50"/>
    <w:rsid w:val="00D141BB"/>
    <w:rsid w:val="00D14E02"/>
    <w:rsid w:val="00D15060"/>
    <w:rsid w:val="00D165E4"/>
    <w:rsid w:val="00D16BA0"/>
    <w:rsid w:val="00D16D95"/>
    <w:rsid w:val="00D1704A"/>
    <w:rsid w:val="00D17369"/>
    <w:rsid w:val="00D1748E"/>
    <w:rsid w:val="00D17803"/>
    <w:rsid w:val="00D20967"/>
    <w:rsid w:val="00D20E0C"/>
    <w:rsid w:val="00D210D3"/>
    <w:rsid w:val="00D21A16"/>
    <w:rsid w:val="00D22705"/>
    <w:rsid w:val="00D22A04"/>
    <w:rsid w:val="00D23F3F"/>
    <w:rsid w:val="00D24C3D"/>
    <w:rsid w:val="00D25FEC"/>
    <w:rsid w:val="00D2757A"/>
    <w:rsid w:val="00D2773D"/>
    <w:rsid w:val="00D27B43"/>
    <w:rsid w:val="00D305C2"/>
    <w:rsid w:val="00D314EA"/>
    <w:rsid w:val="00D31C42"/>
    <w:rsid w:val="00D3261D"/>
    <w:rsid w:val="00D335B6"/>
    <w:rsid w:val="00D33A5E"/>
    <w:rsid w:val="00D33EF0"/>
    <w:rsid w:val="00D340FA"/>
    <w:rsid w:val="00D35462"/>
    <w:rsid w:val="00D358C3"/>
    <w:rsid w:val="00D359D4"/>
    <w:rsid w:val="00D35E67"/>
    <w:rsid w:val="00D36FAD"/>
    <w:rsid w:val="00D37597"/>
    <w:rsid w:val="00D41032"/>
    <w:rsid w:val="00D428F3"/>
    <w:rsid w:val="00D42BDD"/>
    <w:rsid w:val="00D44031"/>
    <w:rsid w:val="00D44059"/>
    <w:rsid w:val="00D45021"/>
    <w:rsid w:val="00D460DF"/>
    <w:rsid w:val="00D466C8"/>
    <w:rsid w:val="00D46957"/>
    <w:rsid w:val="00D46C0A"/>
    <w:rsid w:val="00D473F2"/>
    <w:rsid w:val="00D47994"/>
    <w:rsid w:val="00D50A6C"/>
    <w:rsid w:val="00D50DAA"/>
    <w:rsid w:val="00D519C1"/>
    <w:rsid w:val="00D51D65"/>
    <w:rsid w:val="00D51E7D"/>
    <w:rsid w:val="00D5245B"/>
    <w:rsid w:val="00D53F4C"/>
    <w:rsid w:val="00D542D8"/>
    <w:rsid w:val="00D5613B"/>
    <w:rsid w:val="00D563E3"/>
    <w:rsid w:val="00D5658C"/>
    <w:rsid w:val="00D57B35"/>
    <w:rsid w:val="00D605EF"/>
    <w:rsid w:val="00D6096C"/>
    <w:rsid w:val="00D61227"/>
    <w:rsid w:val="00D61259"/>
    <w:rsid w:val="00D625E2"/>
    <w:rsid w:val="00D62ECC"/>
    <w:rsid w:val="00D63113"/>
    <w:rsid w:val="00D6383B"/>
    <w:rsid w:val="00D63C8B"/>
    <w:rsid w:val="00D650AF"/>
    <w:rsid w:val="00D6519D"/>
    <w:rsid w:val="00D664AC"/>
    <w:rsid w:val="00D67AA6"/>
    <w:rsid w:val="00D737A4"/>
    <w:rsid w:val="00D73A77"/>
    <w:rsid w:val="00D73ABA"/>
    <w:rsid w:val="00D752C6"/>
    <w:rsid w:val="00D7541F"/>
    <w:rsid w:val="00D75B38"/>
    <w:rsid w:val="00D762D7"/>
    <w:rsid w:val="00D76946"/>
    <w:rsid w:val="00D804CD"/>
    <w:rsid w:val="00D8079F"/>
    <w:rsid w:val="00D80D33"/>
    <w:rsid w:val="00D815BF"/>
    <w:rsid w:val="00D8214B"/>
    <w:rsid w:val="00D83185"/>
    <w:rsid w:val="00D832AB"/>
    <w:rsid w:val="00D84144"/>
    <w:rsid w:val="00D842CA"/>
    <w:rsid w:val="00D8439E"/>
    <w:rsid w:val="00D84F88"/>
    <w:rsid w:val="00D854E1"/>
    <w:rsid w:val="00D85577"/>
    <w:rsid w:val="00D856DF"/>
    <w:rsid w:val="00D85ECA"/>
    <w:rsid w:val="00D875EF"/>
    <w:rsid w:val="00D87BBF"/>
    <w:rsid w:val="00D90354"/>
    <w:rsid w:val="00D90BE3"/>
    <w:rsid w:val="00D90C2E"/>
    <w:rsid w:val="00D91B39"/>
    <w:rsid w:val="00D93380"/>
    <w:rsid w:val="00D9404A"/>
    <w:rsid w:val="00D94375"/>
    <w:rsid w:val="00D94DE4"/>
    <w:rsid w:val="00D95649"/>
    <w:rsid w:val="00D95F5C"/>
    <w:rsid w:val="00D95FB1"/>
    <w:rsid w:val="00D968F0"/>
    <w:rsid w:val="00D96BCD"/>
    <w:rsid w:val="00D97157"/>
    <w:rsid w:val="00D97DDA"/>
    <w:rsid w:val="00DA043A"/>
    <w:rsid w:val="00DA112A"/>
    <w:rsid w:val="00DA11C7"/>
    <w:rsid w:val="00DA17C6"/>
    <w:rsid w:val="00DA1F1C"/>
    <w:rsid w:val="00DA2025"/>
    <w:rsid w:val="00DA29E9"/>
    <w:rsid w:val="00DA34C4"/>
    <w:rsid w:val="00DA3A2C"/>
    <w:rsid w:val="00DA5484"/>
    <w:rsid w:val="00DA6214"/>
    <w:rsid w:val="00DB19FA"/>
    <w:rsid w:val="00DB21E7"/>
    <w:rsid w:val="00DB28AD"/>
    <w:rsid w:val="00DB3ECD"/>
    <w:rsid w:val="00DB4022"/>
    <w:rsid w:val="00DB59F9"/>
    <w:rsid w:val="00DC0330"/>
    <w:rsid w:val="00DC0C59"/>
    <w:rsid w:val="00DC1164"/>
    <w:rsid w:val="00DC2DFC"/>
    <w:rsid w:val="00DC41AB"/>
    <w:rsid w:val="00DC42FB"/>
    <w:rsid w:val="00DC4852"/>
    <w:rsid w:val="00DC5916"/>
    <w:rsid w:val="00DC5B67"/>
    <w:rsid w:val="00DC6871"/>
    <w:rsid w:val="00DD0A6B"/>
    <w:rsid w:val="00DD12C6"/>
    <w:rsid w:val="00DD13B5"/>
    <w:rsid w:val="00DD13CA"/>
    <w:rsid w:val="00DD19E3"/>
    <w:rsid w:val="00DD1B2E"/>
    <w:rsid w:val="00DD1EA5"/>
    <w:rsid w:val="00DD2C2E"/>
    <w:rsid w:val="00DD3CB1"/>
    <w:rsid w:val="00DD40A0"/>
    <w:rsid w:val="00DD501B"/>
    <w:rsid w:val="00DD6068"/>
    <w:rsid w:val="00DD6C1C"/>
    <w:rsid w:val="00DD6D88"/>
    <w:rsid w:val="00DE0E09"/>
    <w:rsid w:val="00DE138C"/>
    <w:rsid w:val="00DE1AF6"/>
    <w:rsid w:val="00DE1C9D"/>
    <w:rsid w:val="00DE28FB"/>
    <w:rsid w:val="00DE35A1"/>
    <w:rsid w:val="00DE39E2"/>
    <w:rsid w:val="00DE406A"/>
    <w:rsid w:val="00DE4B44"/>
    <w:rsid w:val="00DE53F0"/>
    <w:rsid w:val="00DE5809"/>
    <w:rsid w:val="00DE66B4"/>
    <w:rsid w:val="00DE7387"/>
    <w:rsid w:val="00DF0C20"/>
    <w:rsid w:val="00DF0D3F"/>
    <w:rsid w:val="00DF0E9E"/>
    <w:rsid w:val="00DF2054"/>
    <w:rsid w:val="00DF298D"/>
    <w:rsid w:val="00DF38FF"/>
    <w:rsid w:val="00DF3A1A"/>
    <w:rsid w:val="00DF4348"/>
    <w:rsid w:val="00DF50DB"/>
    <w:rsid w:val="00DF5E29"/>
    <w:rsid w:val="00DF5F83"/>
    <w:rsid w:val="00DF6834"/>
    <w:rsid w:val="00DF707A"/>
    <w:rsid w:val="00DF793C"/>
    <w:rsid w:val="00E00ACE"/>
    <w:rsid w:val="00E00E3F"/>
    <w:rsid w:val="00E022E6"/>
    <w:rsid w:val="00E023CB"/>
    <w:rsid w:val="00E0245D"/>
    <w:rsid w:val="00E03479"/>
    <w:rsid w:val="00E03ECC"/>
    <w:rsid w:val="00E054C9"/>
    <w:rsid w:val="00E0692B"/>
    <w:rsid w:val="00E10310"/>
    <w:rsid w:val="00E10454"/>
    <w:rsid w:val="00E11084"/>
    <w:rsid w:val="00E11252"/>
    <w:rsid w:val="00E11E7E"/>
    <w:rsid w:val="00E11FC1"/>
    <w:rsid w:val="00E12EBE"/>
    <w:rsid w:val="00E143FA"/>
    <w:rsid w:val="00E1470B"/>
    <w:rsid w:val="00E14739"/>
    <w:rsid w:val="00E1534D"/>
    <w:rsid w:val="00E17007"/>
    <w:rsid w:val="00E17740"/>
    <w:rsid w:val="00E17FD3"/>
    <w:rsid w:val="00E20015"/>
    <w:rsid w:val="00E209FE"/>
    <w:rsid w:val="00E20DCA"/>
    <w:rsid w:val="00E21E55"/>
    <w:rsid w:val="00E2313A"/>
    <w:rsid w:val="00E23824"/>
    <w:rsid w:val="00E23D37"/>
    <w:rsid w:val="00E241AF"/>
    <w:rsid w:val="00E24A1B"/>
    <w:rsid w:val="00E24E58"/>
    <w:rsid w:val="00E25257"/>
    <w:rsid w:val="00E25ACA"/>
    <w:rsid w:val="00E25B35"/>
    <w:rsid w:val="00E26436"/>
    <w:rsid w:val="00E27307"/>
    <w:rsid w:val="00E273DF"/>
    <w:rsid w:val="00E273EC"/>
    <w:rsid w:val="00E27D0D"/>
    <w:rsid w:val="00E30EA7"/>
    <w:rsid w:val="00E311F4"/>
    <w:rsid w:val="00E318B3"/>
    <w:rsid w:val="00E320E6"/>
    <w:rsid w:val="00E32E90"/>
    <w:rsid w:val="00E33539"/>
    <w:rsid w:val="00E335B3"/>
    <w:rsid w:val="00E34F03"/>
    <w:rsid w:val="00E36055"/>
    <w:rsid w:val="00E36F05"/>
    <w:rsid w:val="00E3790C"/>
    <w:rsid w:val="00E404E6"/>
    <w:rsid w:val="00E4062D"/>
    <w:rsid w:val="00E411A4"/>
    <w:rsid w:val="00E4184A"/>
    <w:rsid w:val="00E41B78"/>
    <w:rsid w:val="00E41FAA"/>
    <w:rsid w:val="00E42FD0"/>
    <w:rsid w:val="00E44242"/>
    <w:rsid w:val="00E4498B"/>
    <w:rsid w:val="00E462ED"/>
    <w:rsid w:val="00E47178"/>
    <w:rsid w:val="00E507CD"/>
    <w:rsid w:val="00E51D61"/>
    <w:rsid w:val="00E526C8"/>
    <w:rsid w:val="00E53311"/>
    <w:rsid w:val="00E53DD6"/>
    <w:rsid w:val="00E540C1"/>
    <w:rsid w:val="00E5479E"/>
    <w:rsid w:val="00E56268"/>
    <w:rsid w:val="00E57762"/>
    <w:rsid w:val="00E5791D"/>
    <w:rsid w:val="00E57BF6"/>
    <w:rsid w:val="00E57F21"/>
    <w:rsid w:val="00E6029F"/>
    <w:rsid w:val="00E615DF"/>
    <w:rsid w:val="00E62087"/>
    <w:rsid w:val="00E628E9"/>
    <w:rsid w:val="00E6296D"/>
    <w:rsid w:val="00E62C70"/>
    <w:rsid w:val="00E62D1C"/>
    <w:rsid w:val="00E64B12"/>
    <w:rsid w:val="00E64DFD"/>
    <w:rsid w:val="00E64E20"/>
    <w:rsid w:val="00E65F05"/>
    <w:rsid w:val="00E67362"/>
    <w:rsid w:val="00E6737D"/>
    <w:rsid w:val="00E67F6A"/>
    <w:rsid w:val="00E7295D"/>
    <w:rsid w:val="00E73044"/>
    <w:rsid w:val="00E736A9"/>
    <w:rsid w:val="00E744D4"/>
    <w:rsid w:val="00E74F13"/>
    <w:rsid w:val="00E768BE"/>
    <w:rsid w:val="00E77231"/>
    <w:rsid w:val="00E77827"/>
    <w:rsid w:val="00E779C5"/>
    <w:rsid w:val="00E802FC"/>
    <w:rsid w:val="00E80642"/>
    <w:rsid w:val="00E80804"/>
    <w:rsid w:val="00E80C95"/>
    <w:rsid w:val="00E82452"/>
    <w:rsid w:val="00E829C3"/>
    <w:rsid w:val="00E83C93"/>
    <w:rsid w:val="00E84995"/>
    <w:rsid w:val="00E84B18"/>
    <w:rsid w:val="00E85448"/>
    <w:rsid w:val="00E86E54"/>
    <w:rsid w:val="00E87C3A"/>
    <w:rsid w:val="00E87F0B"/>
    <w:rsid w:val="00E90EAF"/>
    <w:rsid w:val="00E914BA"/>
    <w:rsid w:val="00E92854"/>
    <w:rsid w:val="00E929DA"/>
    <w:rsid w:val="00E9391B"/>
    <w:rsid w:val="00E93F8F"/>
    <w:rsid w:val="00E94B04"/>
    <w:rsid w:val="00EA0F44"/>
    <w:rsid w:val="00EA2020"/>
    <w:rsid w:val="00EA2811"/>
    <w:rsid w:val="00EA35B7"/>
    <w:rsid w:val="00EA48DB"/>
    <w:rsid w:val="00EA49D7"/>
    <w:rsid w:val="00EA4B85"/>
    <w:rsid w:val="00EA590D"/>
    <w:rsid w:val="00EA5DC6"/>
    <w:rsid w:val="00EA6310"/>
    <w:rsid w:val="00EA66C7"/>
    <w:rsid w:val="00EA6C3F"/>
    <w:rsid w:val="00EA72E3"/>
    <w:rsid w:val="00EA7AD1"/>
    <w:rsid w:val="00EA7D9F"/>
    <w:rsid w:val="00EA7F5F"/>
    <w:rsid w:val="00EB0652"/>
    <w:rsid w:val="00EB0EBD"/>
    <w:rsid w:val="00EB104A"/>
    <w:rsid w:val="00EB12C6"/>
    <w:rsid w:val="00EB16CC"/>
    <w:rsid w:val="00EB1935"/>
    <w:rsid w:val="00EB1DE7"/>
    <w:rsid w:val="00EB243A"/>
    <w:rsid w:val="00EB401B"/>
    <w:rsid w:val="00EB4D58"/>
    <w:rsid w:val="00EB528C"/>
    <w:rsid w:val="00EB6413"/>
    <w:rsid w:val="00EB64D0"/>
    <w:rsid w:val="00EB65CD"/>
    <w:rsid w:val="00EB67A5"/>
    <w:rsid w:val="00EB6DF5"/>
    <w:rsid w:val="00EB6EEF"/>
    <w:rsid w:val="00EB78B8"/>
    <w:rsid w:val="00EC0427"/>
    <w:rsid w:val="00EC048C"/>
    <w:rsid w:val="00EC0A0D"/>
    <w:rsid w:val="00EC1274"/>
    <w:rsid w:val="00EC1296"/>
    <w:rsid w:val="00EC24B9"/>
    <w:rsid w:val="00EC24FE"/>
    <w:rsid w:val="00EC2625"/>
    <w:rsid w:val="00EC2706"/>
    <w:rsid w:val="00EC31CC"/>
    <w:rsid w:val="00EC38FE"/>
    <w:rsid w:val="00EC5821"/>
    <w:rsid w:val="00EC5F02"/>
    <w:rsid w:val="00EC65D6"/>
    <w:rsid w:val="00EC65EB"/>
    <w:rsid w:val="00EC6B07"/>
    <w:rsid w:val="00EC7B59"/>
    <w:rsid w:val="00ED0977"/>
    <w:rsid w:val="00ED115D"/>
    <w:rsid w:val="00ED13AF"/>
    <w:rsid w:val="00ED13C5"/>
    <w:rsid w:val="00ED1A9D"/>
    <w:rsid w:val="00ED2026"/>
    <w:rsid w:val="00ED2718"/>
    <w:rsid w:val="00ED3A54"/>
    <w:rsid w:val="00ED4609"/>
    <w:rsid w:val="00ED4D18"/>
    <w:rsid w:val="00ED5719"/>
    <w:rsid w:val="00ED68AD"/>
    <w:rsid w:val="00EE02AA"/>
    <w:rsid w:val="00EE14C9"/>
    <w:rsid w:val="00EE1F5C"/>
    <w:rsid w:val="00EE23ED"/>
    <w:rsid w:val="00EE2C0F"/>
    <w:rsid w:val="00EE3194"/>
    <w:rsid w:val="00EE3D21"/>
    <w:rsid w:val="00EE6C2F"/>
    <w:rsid w:val="00EE713D"/>
    <w:rsid w:val="00EE7188"/>
    <w:rsid w:val="00EF0CDE"/>
    <w:rsid w:val="00EF14F6"/>
    <w:rsid w:val="00EF14FC"/>
    <w:rsid w:val="00EF19CB"/>
    <w:rsid w:val="00EF1C9D"/>
    <w:rsid w:val="00EF32A5"/>
    <w:rsid w:val="00EF331D"/>
    <w:rsid w:val="00EF35DC"/>
    <w:rsid w:val="00EF408D"/>
    <w:rsid w:val="00EF461E"/>
    <w:rsid w:val="00EF70ED"/>
    <w:rsid w:val="00EF7877"/>
    <w:rsid w:val="00F00A00"/>
    <w:rsid w:val="00F0137D"/>
    <w:rsid w:val="00F0138D"/>
    <w:rsid w:val="00F01D9B"/>
    <w:rsid w:val="00F029A0"/>
    <w:rsid w:val="00F03C5F"/>
    <w:rsid w:val="00F03C86"/>
    <w:rsid w:val="00F0458C"/>
    <w:rsid w:val="00F048D7"/>
    <w:rsid w:val="00F04A58"/>
    <w:rsid w:val="00F04C61"/>
    <w:rsid w:val="00F050F5"/>
    <w:rsid w:val="00F05A4D"/>
    <w:rsid w:val="00F05F25"/>
    <w:rsid w:val="00F0632F"/>
    <w:rsid w:val="00F11F31"/>
    <w:rsid w:val="00F120CB"/>
    <w:rsid w:val="00F12A0B"/>
    <w:rsid w:val="00F13DFE"/>
    <w:rsid w:val="00F14367"/>
    <w:rsid w:val="00F1445C"/>
    <w:rsid w:val="00F1486D"/>
    <w:rsid w:val="00F15077"/>
    <w:rsid w:val="00F15AEA"/>
    <w:rsid w:val="00F15BEE"/>
    <w:rsid w:val="00F167F9"/>
    <w:rsid w:val="00F16A3C"/>
    <w:rsid w:val="00F176EA"/>
    <w:rsid w:val="00F2027F"/>
    <w:rsid w:val="00F208A5"/>
    <w:rsid w:val="00F214AC"/>
    <w:rsid w:val="00F21E9B"/>
    <w:rsid w:val="00F239F7"/>
    <w:rsid w:val="00F23F05"/>
    <w:rsid w:val="00F24332"/>
    <w:rsid w:val="00F24430"/>
    <w:rsid w:val="00F26197"/>
    <w:rsid w:val="00F2753E"/>
    <w:rsid w:val="00F3132D"/>
    <w:rsid w:val="00F31417"/>
    <w:rsid w:val="00F324F5"/>
    <w:rsid w:val="00F33712"/>
    <w:rsid w:val="00F339BA"/>
    <w:rsid w:val="00F339C0"/>
    <w:rsid w:val="00F34A14"/>
    <w:rsid w:val="00F34BE5"/>
    <w:rsid w:val="00F35DE9"/>
    <w:rsid w:val="00F36641"/>
    <w:rsid w:val="00F36DEB"/>
    <w:rsid w:val="00F370A3"/>
    <w:rsid w:val="00F4080F"/>
    <w:rsid w:val="00F41810"/>
    <w:rsid w:val="00F421F6"/>
    <w:rsid w:val="00F4266D"/>
    <w:rsid w:val="00F43056"/>
    <w:rsid w:val="00F4307F"/>
    <w:rsid w:val="00F4313A"/>
    <w:rsid w:val="00F433AE"/>
    <w:rsid w:val="00F4374A"/>
    <w:rsid w:val="00F43E13"/>
    <w:rsid w:val="00F43E31"/>
    <w:rsid w:val="00F43F56"/>
    <w:rsid w:val="00F446B1"/>
    <w:rsid w:val="00F44A78"/>
    <w:rsid w:val="00F451BF"/>
    <w:rsid w:val="00F458B2"/>
    <w:rsid w:val="00F458C0"/>
    <w:rsid w:val="00F47151"/>
    <w:rsid w:val="00F47199"/>
    <w:rsid w:val="00F472E3"/>
    <w:rsid w:val="00F50055"/>
    <w:rsid w:val="00F50AD2"/>
    <w:rsid w:val="00F5134B"/>
    <w:rsid w:val="00F518F9"/>
    <w:rsid w:val="00F51A0E"/>
    <w:rsid w:val="00F520A6"/>
    <w:rsid w:val="00F5223C"/>
    <w:rsid w:val="00F5275E"/>
    <w:rsid w:val="00F52A1C"/>
    <w:rsid w:val="00F54B31"/>
    <w:rsid w:val="00F55B9A"/>
    <w:rsid w:val="00F55EB0"/>
    <w:rsid w:val="00F56361"/>
    <w:rsid w:val="00F5693D"/>
    <w:rsid w:val="00F569CA"/>
    <w:rsid w:val="00F57B14"/>
    <w:rsid w:val="00F57EA0"/>
    <w:rsid w:val="00F61194"/>
    <w:rsid w:val="00F61384"/>
    <w:rsid w:val="00F622D1"/>
    <w:rsid w:val="00F62A9B"/>
    <w:rsid w:val="00F6346A"/>
    <w:rsid w:val="00F63CAA"/>
    <w:rsid w:val="00F65B0B"/>
    <w:rsid w:val="00F67635"/>
    <w:rsid w:val="00F70426"/>
    <w:rsid w:val="00F708DE"/>
    <w:rsid w:val="00F71807"/>
    <w:rsid w:val="00F72305"/>
    <w:rsid w:val="00F72D4B"/>
    <w:rsid w:val="00F73039"/>
    <w:rsid w:val="00F736F5"/>
    <w:rsid w:val="00F7395E"/>
    <w:rsid w:val="00F73EAC"/>
    <w:rsid w:val="00F744C4"/>
    <w:rsid w:val="00F74A07"/>
    <w:rsid w:val="00F752D5"/>
    <w:rsid w:val="00F76A0C"/>
    <w:rsid w:val="00F77A63"/>
    <w:rsid w:val="00F77C06"/>
    <w:rsid w:val="00F80021"/>
    <w:rsid w:val="00F81E59"/>
    <w:rsid w:val="00F8584A"/>
    <w:rsid w:val="00F86478"/>
    <w:rsid w:val="00F86522"/>
    <w:rsid w:val="00F86595"/>
    <w:rsid w:val="00F8709C"/>
    <w:rsid w:val="00F876CE"/>
    <w:rsid w:val="00F8784E"/>
    <w:rsid w:val="00F913FC"/>
    <w:rsid w:val="00F921FC"/>
    <w:rsid w:val="00F924C7"/>
    <w:rsid w:val="00F93357"/>
    <w:rsid w:val="00F937E7"/>
    <w:rsid w:val="00F93944"/>
    <w:rsid w:val="00F93C01"/>
    <w:rsid w:val="00F9403C"/>
    <w:rsid w:val="00F9428F"/>
    <w:rsid w:val="00F94A3A"/>
    <w:rsid w:val="00F94DAB"/>
    <w:rsid w:val="00F95ABD"/>
    <w:rsid w:val="00F95B2D"/>
    <w:rsid w:val="00F95B58"/>
    <w:rsid w:val="00F962E6"/>
    <w:rsid w:val="00F96414"/>
    <w:rsid w:val="00FA0F5D"/>
    <w:rsid w:val="00FA118F"/>
    <w:rsid w:val="00FA1B28"/>
    <w:rsid w:val="00FA38F6"/>
    <w:rsid w:val="00FA3F30"/>
    <w:rsid w:val="00FA5111"/>
    <w:rsid w:val="00FA587F"/>
    <w:rsid w:val="00FA619F"/>
    <w:rsid w:val="00FA6697"/>
    <w:rsid w:val="00FA682E"/>
    <w:rsid w:val="00FA6EAF"/>
    <w:rsid w:val="00FA6F87"/>
    <w:rsid w:val="00FA7623"/>
    <w:rsid w:val="00FB02C4"/>
    <w:rsid w:val="00FB0F15"/>
    <w:rsid w:val="00FB16F5"/>
    <w:rsid w:val="00FB1A3A"/>
    <w:rsid w:val="00FB21F6"/>
    <w:rsid w:val="00FB24C9"/>
    <w:rsid w:val="00FB38D3"/>
    <w:rsid w:val="00FB3CCF"/>
    <w:rsid w:val="00FB4605"/>
    <w:rsid w:val="00FB4DF3"/>
    <w:rsid w:val="00FB4F78"/>
    <w:rsid w:val="00FB5197"/>
    <w:rsid w:val="00FB63B2"/>
    <w:rsid w:val="00FB6E9C"/>
    <w:rsid w:val="00FB72FD"/>
    <w:rsid w:val="00FB775A"/>
    <w:rsid w:val="00FB78FA"/>
    <w:rsid w:val="00FB7BEC"/>
    <w:rsid w:val="00FC0D69"/>
    <w:rsid w:val="00FC0FBC"/>
    <w:rsid w:val="00FC128E"/>
    <w:rsid w:val="00FC20C3"/>
    <w:rsid w:val="00FC24C3"/>
    <w:rsid w:val="00FC29BB"/>
    <w:rsid w:val="00FC59DC"/>
    <w:rsid w:val="00FC6FEC"/>
    <w:rsid w:val="00FC74AB"/>
    <w:rsid w:val="00FC780F"/>
    <w:rsid w:val="00FD04AE"/>
    <w:rsid w:val="00FD09E9"/>
    <w:rsid w:val="00FD144A"/>
    <w:rsid w:val="00FD1C87"/>
    <w:rsid w:val="00FD23C0"/>
    <w:rsid w:val="00FD271D"/>
    <w:rsid w:val="00FD2B8F"/>
    <w:rsid w:val="00FD2EEA"/>
    <w:rsid w:val="00FD3C5C"/>
    <w:rsid w:val="00FD452F"/>
    <w:rsid w:val="00FD49C1"/>
    <w:rsid w:val="00FD4B00"/>
    <w:rsid w:val="00FD4F49"/>
    <w:rsid w:val="00FD5207"/>
    <w:rsid w:val="00FD56E3"/>
    <w:rsid w:val="00FE0535"/>
    <w:rsid w:val="00FE0C7F"/>
    <w:rsid w:val="00FE14EE"/>
    <w:rsid w:val="00FE179D"/>
    <w:rsid w:val="00FE1A8A"/>
    <w:rsid w:val="00FE24F6"/>
    <w:rsid w:val="00FE2B27"/>
    <w:rsid w:val="00FE54C5"/>
    <w:rsid w:val="00FE5708"/>
    <w:rsid w:val="00FE57A9"/>
    <w:rsid w:val="00FE59EB"/>
    <w:rsid w:val="00FE5BC8"/>
    <w:rsid w:val="00FE6A69"/>
    <w:rsid w:val="00FE7127"/>
    <w:rsid w:val="00FF0A43"/>
    <w:rsid w:val="00FF1337"/>
    <w:rsid w:val="00FF1555"/>
    <w:rsid w:val="00FF17B4"/>
    <w:rsid w:val="00FF3238"/>
    <w:rsid w:val="00FF3B41"/>
    <w:rsid w:val="00FF4654"/>
    <w:rsid w:val="00FF5048"/>
    <w:rsid w:val="00FF5617"/>
    <w:rsid w:val="00FF732A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caption" w:semiHidden="1" w:unhideWhenUsed="1" w:qFormat="1"/>
    <w:lsdException w:name="footnote reference" w:uiPriority="99"/>
    <w:lsdException w:name="annotation reference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FollowedHyperlink" w:uiPriority="99"/>
    <w:lsdException w:name="Strong" w:uiPriority="22" w:qFormat="1"/>
    <w:lsdException w:name="Emphasis" w:qFormat="1"/>
    <w:lsdException w:name="HTML Preformatted" w:uiPriority="99"/>
    <w:lsdException w:name="annotation subject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321"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5">
    <w:name w:val="Body Text"/>
    <w:basedOn w:val="a"/>
    <w:link w:val="a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7">
    <w:name w:val="Title"/>
    <w:basedOn w:val="a"/>
    <w:link w:val="a8"/>
    <w:qFormat/>
    <w:pPr>
      <w:jc w:val="center"/>
    </w:pPr>
    <w:rPr>
      <w:b/>
    </w:rPr>
  </w:style>
  <w:style w:type="character" w:customStyle="1" w:styleId="20">
    <w:name w:val="Заголовок 2 Знак"/>
    <w:link w:val="2"/>
    <w:qFormat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qFormat/>
    <w:rsid w:val="008B5C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qFormat/>
    <w:rsid w:val="008B5C3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qFormat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b">
    <w:name w:val="No Spacing"/>
    <w:link w:val="ac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d">
    <w:name w:val="Normal (Web)"/>
    <w:basedOn w:val="a"/>
    <w:unhideWhenUsed/>
    <w:rsid w:val="000C7322"/>
    <w:pPr>
      <w:spacing w:before="100" w:beforeAutospacing="1" w:after="100" w:afterAutospacing="1"/>
    </w:pPr>
  </w:style>
  <w:style w:type="paragraph" w:styleId="ae">
    <w:name w:val="Subtitle"/>
    <w:basedOn w:val="a"/>
    <w:link w:val="af"/>
    <w:qFormat/>
    <w:rsid w:val="00C7062F"/>
    <w:rPr>
      <w:rFonts w:ascii="Courier New" w:hAnsi="Courier New"/>
    </w:rPr>
  </w:style>
  <w:style w:type="character" w:customStyle="1" w:styleId="af">
    <w:name w:val="Подзаголовок Знак"/>
    <w:link w:val="ae"/>
    <w:rsid w:val="00C7062F"/>
    <w:rPr>
      <w:rFonts w:ascii="Courier New" w:hAnsi="Courier New"/>
      <w:sz w:val="24"/>
    </w:rPr>
  </w:style>
  <w:style w:type="paragraph" w:styleId="af0">
    <w:name w:val="header"/>
    <w:basedOn w:val="a"/>
    <w:link w:val="af1"/>
    <w:rsid w:val="00C70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qFormat/>
    <w:rsid w:val="00C7062F"/>
  </w:style>
  <w:style w:type="paragraph" w:styleId="af2">
    <w:name w:val="footer"/>
    <w:basedOn w:val="a"/>
    <w:link w:val="af3"/>
    <w:rsid w:val="00C70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qFormat/>
    <w:rsid w:val="00C7062F"/>
  </w:style>
  <w:style w:type="character" w:customStyle="1" w:styleId="40">
    <w:name w:val="Заголовок 4 Знак"/>
    <w:link w:val="4"/>
    <w:qFormat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List Paragraph"/>
    <w:aliases w:val="мой"/>
    <w:basedOn w:val="a"/>
    <w:link w:val="af5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8D741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D7416"/>
    <w:rPr>
      <w:sz w:val="24"/>
      <w:szCs w:val="24"/>
    </w:rPr>
  </w:style>
  <w:style w:type="paragraph" w:customStyle="1" w:styleId="ConsPlusNonformat">
    <w:name w:val="ConsPlusNonformat"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character" w:customStyle="1" w:styleId="af7">
    <w:name w:val="Основной текст_"/>
    <w:link w:val="23"/>
    <w:rsid w:val="0034695B"/>
    <w:rPr>
      <w:sz w:val="22"/>
      <w:szCs w:val="22"/>
      <w:shd w:val="clear" w:color="auto" w:fill="FFFFFF"/>
    </w:rPr>
  </w:style>
  <w:style w:type="character" w:customStyle="1" w:styleId="8pt1pt">
    <w:name w:val="Основной текст + 8 pt;Полужирный;Курсив;Интервал 1 pt"/>
    <w:rsid w:val="003469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8">
    <w:name w:val="Основной текст + Полужирный"/>
    <w:rsid w:val="00346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f7"/>
    <w:rsid w:val="0034695B"/>
    <w:pPr>
      <w:widowControl w:val="0"/>
      <w:shd w:val="clear" w:color="auto" w:fill="FFFFFF"/>
      <w:spacing w:before="660" w:after="660" w:line="0" w:lineRule="atLeast"/>
    </w:pPr>
    <w:rPr>
      <w:sz w:val="22"/>
      <w:szCs w:val="22"/>
    </w:rPr>
  </w:style>
  <w:style w:type="table" w:styleId="af9">
    <w:name w:val="Table Grid"/>
    <w:basedOn w:val="a1"/>
    <w:uiPriority w:val="59"/>
    <w:rsid w:val="003469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B606C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606C8"/>
    <w:pPr>
      <w:spacing w:before="100" w:beforeAutospacing="1" w:after="100" w:afterAutospacing="1"/>
    </w:pPr>
  </w:style>
  <w:style w:type="paragraph" w:customStyle="1" w:styleId="12">
    <w:name w:val="Основной текст1"/>
    <w:basedOn w:val="a"/>
    <w:rsid w:val="007F0B7B"/>
    <w:pPr>
      <w:widowControl w:val="0"/>
      <w:shd w:val="clear" w:color="auto" w:fill="FFFFFF"/>
      <w:spacing w:before="360" w:after="360" w:line="0" w:lineRule="atLeast"/>
      <w:jc w:val="right"/>
    </w:pPr>
    <w:rPr>
      <w:sz w:val="22"/>
      <w:szCs w:val="22"/>
      <w:lang w:eastAsia="en-US"/>
    </w:rPr>
  </w:style>
  <w:style w:type="paragraph" w:customStyle="1" w:styleId="Style7">
    <w:name w:val="Style7"/>
    <w:basedOn w:val="a"/>
    <w:rsid w:val="007065D0"/>
    <w:pPr>
      <w:widowControl w:val="0"/>
      <w:autoSpaceDE w:val="0"/>
      <w:autoSpaceDN w:val="0"/>
      <w:adjustRightInd w:val="0"/>
      <w:spacing w:line="315" w:lineRule="exact"/>
    </w:pPr>
  </w:style>
  <w:style w:type="character" w:styleId="afa">
    <w:name w:val="Hyperlink"/>
    <w:unhideWhenUsed/>
    <w:rsid w:val="00634B81"/>
    <w:rPr>
      <w:color w:val="0000FF"/>
      <w:u w:val="single"/>
    </w:rPr>
  </w:style>
  <w:style w:type="character" w:customStyle="1" w:styleId="FontStyle15">
    <w:name w:val="Font Style15"/>
    <w:uiPriority w:val="99"/>
    <w:rsid w:val="00EF408D"/>
    <w:rPr>
      <w:rFonts w:ascii="Times New Roman" w:hAnsi="Times New Roman" w:cs="Times New Roman"/>
      <w:sz w:val="22"/>
      <w:szCs w:val="22"/>
    </w:rPr>
  </w:style>
  <w:style w:type="character" w:customStyle="1" w:styleId="afb">
    <w:name w:val="Гипертекстовая ссылка"/>
    <w:qFormat/>
    <w:rsid w:val="00EF408D"/>
    <w:rPr>
      <w:color w:val="106BBE"/>
    </w:rPr>
  </w:style>
  <w:style w:type="paragraph" w:styleId="24">
    <w:name w:val="Body Text Indent 2"/>
    <w:basedOn w:val="a"/>
    <w:link w:val="25"/>
    <w:rsid w:val="00EF408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EF408D"/>
    <w:rPr>
      <w:sz w:val="24"/>
      <w:szCs w:val="24"/>
    </w:rPr>
  </w:style>
  <w:style w:type="table" w:customStyle="1" w:styleId="TableStyle2">
    <w:name w:val="TableStyle2"/>
    <w:rsid w:val="0006368F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Strong"/>
    <w:uiPriority w:val="22"/>
    <w:qFormat/>
    <w:rsid w:val="0097290E"/>
    <w:rPr>
      <w:b/>
      <w:bCs/>
    </w:rPr>
  </w:style>
  <w:style w:type="character" w:customStyle="1" w:styleId="apple-converted-space">
    <w:name w:val="apple-converted-space"/>
    <w:rsid w:val="0097290E"/>
  </w:style>
  <w:style w:type="character" w:customStyle="1" w:styleId="a8">
    <w:name w:val="Название Знак"/>
    <w:link w:val="a7"/>
    <w:rsid w:val="000E129B"/>
    <w:rPr>
      <w:b/>
      <w:sz w:val="24"/>
      <w:szCs w:val="24"/>
    </w:rPr>
  </w:style>
  <w:style w:type="character" w:customStyle="1" w:styleId="34pt">
    <w:name w:val="Основной текст (3) + 4 pt;Не полужирный;Не курсив"/>
    <w:rsid w:val="002C71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2C71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">
    <w:name w:val="Заголовок №1_"/>
    <w:link w:val="14"/>
    <w:rsid w:val="0031498A"/>
    <w:rPr>
      <w:b/>
      <w:bCs/>
      <w:spacing w:val="-10"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1498A"/>
    <w:pPr>
      <w:widowControl w:val="0"/>
      <w:shd w:val="clear" w:color="auto" w:fill="FFFFFF"/>
      <w:spacing w:before="780" w:after="240" w:line="0" w:lineRule="atLeast"/>
      <w:jc w:val="center"/>
      <w:outlineLvl w:val="0"/>
    </w:pPr>
    <w:rPr>
      <w:b/>
      <w:bCs/>
      <w:spacing w:val="-10"/>
      <w:sz w:val="28"/>
      <w:szCs w:val="28"/>
    </w:rPr>
  </w:style>
  <w:style w:type="character" w:customStyle="1" w:styleId="afd">
    <w:name w:val="Цветовое выделение"/>
    <w:qFormat/>
    <w:rsid w:val="00D46957"/>
    <w:rPr>
      <w:b/>
      <w:color w:val="000080"/>
    </w:rPr>
  </w:style>
  <w:style w:type="paragraph" w:customStyle="1" w:styleId="afe">
    <w:name w:val="Нормальный (таблица)"/>
    <w:basedOn w:val="a"/>
    <w:next w:val="a"/>
    <w:qFormat/>
    <w:rsid w:val="00D469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2030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03053"/>
    <w:rPr>
      <w:sz w:val="16"/>
      <w:szCs w:val="16"/>
    </w:rPr>
  </w:style>
  <w:style w:type="paragraph" w:styleId="aff">
    <w:name w:val="List"/>
    <w:basedOn w:val="a"/>
    <w:rsid w:val="007F3206"/>
    <w:pPr>
      <w:ind w:left="283" w:hanging="283"/>
    </w:pPr>
    <w:rPr>
      <w:sz w:val="20"/>
      <w:szCs w:val="20"/>
    </w:rPr>
  </w:style>
  <w:style w:type="numbering" w:customStyle="1" w:styleId="1">
    <w:name w:val="Стиль1"/>
    <w:rsid w:val="00A447FB"/>
    <w:pPr>
      <w:numPr>
        <w:numId w:val="1"/>
      </w:numPr>
    </w:pPr>
  </w:style>
  <w:style w:type="paragraph" w:styleId="aff0">
    <w:name w:val="Plain Text"/>
    <w:basedOn w:val="a"/>
    <w:link w:val="aff1"/>
    <w:unhideWhenUsed/>
    <w:rsid w:val="00BC1BFC"/>
    <w:rPr>
      <w:rFonts w:ascii="Courier New" w:hAnsi="Courier New"/>
      <w:sz w:val="20"/>
      <w:szCs w:val="20"/>
    </w:rPr>
  </w:style>
  <w:style w:type="character" w:customStyle="1" w:styleId="aff1">
    <w:name w:val="Текст Знак"/>
    <w:link w:val="aff0"/>
    <w:rsid w:val="00BC1BFC"/>
    <w:rPr>
      <w:rFonts w:ascii="Courier New" w:hAnsi="Courier New"/>
    </w:rPr>
  </w:style>
  <w:style w:type="character" w:customStyle="1" w:styleId="FontStyle171">
    <w:name w:val="Font Style171"/>
    <w:rsid w:val="006F0BEA"/>
    <w:rPr>
      <w:rFonts w:ascii="Times New Roman" w:hAnsi="Times New Roman" w:cs="Times New Roman"/>
      <w:b/>
      <w:bCs/>
      <w:sz w:val="22"/>
      <w:szCs w:val="22"/>
    </w:rPr>
  </w:style>
  <w:style w:type="paragraph" w:customStyle="1" w:styleId="aff2">
    <w:name w:val="Обычный (паспорт)"/>
    <w:basedOn w:val="a"/>
    <w:rsid w:val="006F0BEA"/>
    <w:pPr>
      <w:spacing w:before="120"/>
      <w:jc w:val="both"/>
    </w:pPr>
    <w:rPr>
      <w:sz w:val="28"/>
      <w:szCs w:val="28"/>
    </w:rPr>
  </w:style>
  <w:style w:type="paragraph" w:customStyle="1" w:styleId="15">
    <w:name w:val="Абзац списка1"/>
    <w:basedOn w:val="a"/>
    <w:link w:val="ListParagraphChar"/>
    <w:rsid w:val="00BE2A74"/>
    <w:pPr>
      <w:suppressAutoHyphens/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  <w:style w:type="character" w:customStyle="1" w:styleId="s103">
    <w:name w:val="s_103"/>
    <w:rsid w:val="00E24E58"/>
    <w:rPr>
      <w:b/>
      <w:bCs/>
      <w:color w:val="000080"/>
    </w:rPr>
  </w:style>
  <w:style w:type="paragraph" w:customStyle="1" w:styleId="Heading">
    <w:name w:val="Heading"/>
    <w:qFormat/>
    <w:rsid w:val="00C66E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4">
    <w:name w:val="Основной текст с отступом Знак"/>
    <w:link w:val="a3"/>
    <w:uiPriority w:val="99"/>
    <w:locked/>
    <w:rsid w:val="002F1D31"/>
    <w:rPr>
      <w:rFonts w:ascii="Arial" w:hAnsi="Arial"/>
      <w:sz w:val="22"/>
      <w:szCs w:val="24"/>
    </w:rPr>
  </w:style>
  <w:style w:type="character" w:customStyle="1" w:styleId="a6">
    <w:name w:val="Основной текст Знак"/>
    <w:link w:val="a5"/>
    <w:uiPriority w:val="99"/>
    <w:locked/>
    <w:rsid w:val="002F1D31"/>
    <w:rPr>
      <w:rFonts w:ascii="Arial" w:hAnsi="Arial"/>
      <w:sz w:val="24"/>
      <w:szCs w:val="24"/>
    </w:rPr>
  </w:style>
  <w:style w:type="paragraph" w:customStyle="1" w:styleId="aff3">
    <w:name w:val="Знак Знак Знак Знак Знак Знак Знак"/>
    <w:basedOn w:val="a"/>
    <w:rsid w:val="002F1D31"/>
    <w:rPr>
      <w:rFonts w:ascii="Verdana" w:hAnsi="Verdana" w:cs="Verdana"/>
      <w:lang w:eastAsia="en-US"/>
    </w:rPr>
  </w:style>
  <w:style w:type="character" w:styleId="aff4">
    <w:name w:val="page number"/>
    <w:rsid w:val="002F1D31"/>
    <w:rPr>
      <w:rFonts w:cs="Times New Roman"/>
    </w:rPr>
  </w:style>
  <w:style w:type="paragraph" w:customStyle="1" w:styleId="consplusnormal0">
    <w:name w:val="consplusnormal0"/>
    <w:basedOn w:val="a"/>
    <w:rsid w:val="002F1D31"/>
    <w:pPr>
      <w:spacing w:before="100" w:after="100"/>
      <w:ind w:firstLine="120"/>
    </w:pPr>
    <w:rPr>
      <w:rFonts w:ascii="Verdana" w:hAnsi="Verdana"/>
    </w:rPr>
  </w:style>
  <w:style w:type="paragraph" w:styleId="aff5">
    <w:name w:val="footnote text"/>
    <w:basedOn w:val="a"/>
    <w:link w:val="aff6"/>
    <w:uiPriority w:val="99"/>
    <w:unhideWhenUsed/>
    <w:rsid w:val="002F1D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6">
    <w:name w:val="Текст сноски Знак"/>
    <w:link w:val="aff5"/>
    <w:uiPriority w:val="99"/>
    <w:rsid w:val="002F1D31"/>
    <w:rPr>
      <w:rFonts w:ascii="Arial" w:hAnsi="Arial"/>
    </w:rPr>
  </w:style>
  <w:style w:type="character" w:styleId="aff7">
    <w:name w:val="footnote reference"/>
    <w:uiPriority w:val="99"/>
    <w:unhideWhenUsed/>
    <w:rsid w:val="002F1D31"/>
    <w:rPr>
      <w:rFonts w:cs="Times New Roman"/>
      <w:vertAlign w:val="superscript"/>
    </w:rPr>
  </w:style>
  <w:style w:type="character" w:styleId="aff8">
    <w:name w:val="annotation reference"/>
    <w:qFormat/>
    <w:rsid w:val="002F1D31"/>
    <w:rPr>
      <w:rFonts w:cs="Times New Roman"/>
      <w:sz w:val="16"/>
    </w:rPr>
  </w:style>
  <w:style w:type="paragraph" w:styleId="aff9">
    <w:name w:val="annotation text"/>
    <w:basedOn w:val="a"/>
    <w:link w:val="affa"/>
    <w:qFormat/>
    <w:rsid w:val="002F1D31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qFormat/>
    <w:rsid w:val="002F1D31"/>
  </w:style>
  <w:style w:type="paragraph" w:styleId="affb">
    <w:name w:val="annotation subject"/>
    <w:basedOn w:val="aff9"/>
    <w:next w:val="aff9"/>
    <w:link w:val="affc"/>
    <w:qFormat/>
    <w:rsid w:val="002F1D31"/>
    <w:rPr>
      <w:b/>
      <w:bCs/>
    </w:rPr>
  </w:style>
  <w:style w:type="character" w:customStyle="1" w:styleId="affc">
    <w:name w:val="Тема примечания Знак"/>
    <w:link w:val="affb"/>
    <w:qFormat/>
    <w:rsid w:val="002F1D31"/>
    <w:rPr>
      <w:b/>
      <w:bCs/>
    </w:rPr>
  </w:style>
  <w:style w:type="paragraph" w:customStyle="1" w:styleId="ConsPlusTitle">
    <w:name w:val="ConsPlusTitle"/>
    <w:rsid w:val="002F1D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2F1D31"/>
  </w:style>
  <w:style w:type="paragraph" w:customStyle="1" w:styleId="affd">
    <w:name w:val="Таблицы (моноширинный)"/>
    <w:basedOn w:val="a"/>
    <w:next w:val="a"/>
    <w:qFormat/>
    <w:rsid w:val="002F1D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6">
    <w:name w:val="Сетка таблицы1"/>
    <w:basedOn w:val="a1"/>
    <w:next w:val="af9"/>
    <w:uiPriority w:val="59"/>
    <w:rsid w:val="002F1D3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2F1D31"/>
    <w:pPr>
      <w:spacing w:before="100" w:beforeAutospacing="1" w:after="100" w:afterAutospacing="1"/>
    </w:pPr>
  </w:style>
  <w:style w:type="paragraph" w:customStyle="1" w:styleId="p2">
    <w:name w:val="p2"/>
    <w:basedOn w:val="a"/>
    <w:rsid w:val="002F1D31"/>
    <w:pPr>
      <w:spacing w:before="100" w:beforeAutospacing="1" w:after="100" w:afterAutospacing="1"/>
    </w:pPr>
  </w:style>
  <w:style w:type="character" w:customStyle="1" w:styleId="af5">
    <w:name w:val="Абзац списка Знак"/>
    <w:aliases w:val="мой Знак"/>
    <w:link w:val="af4"/>
    <w:uiPriority w:val="34"/>
    <w:locked/>
    <w:rsid w:val="008132BC"/>
    <w:rPr>
      <w:rFonts w:ascii="Calibri" w:eastAsia="Calibri" w:hAnsi="Calibri"/>
      <w:sz w:val="22"/>
      <w:szCs w:val="22"/>
      <w:lang w:eastAsia="en-US"/>
    </w:rPr>
  </w:style>
  <w:style w:type="character" w:styleId="affe">
    <w:name w:val="FollowedHyperlink"/>
    <w:uiPriority w:val="99"/>
    <w:unhideWhenUsed/>
    <w:rsid w:val="00D31C42"/>
    <w:rPr>
      <w:color w:val="800080"/>
      <w:u w:val="single"/>
    </w:rPr>
  </w:style>
  <w:style w:type="paragraph" w:customStyle="1" w:styleId="xl63">
    <w:name w:val="xl63"/>
    <w:basedOn w:val="a"/>
    <w:rsid w:val="00D31C42"/>
    <w:pPr>
      <w:spacing w:before="100" w:beforeAutospacing="1" w:after="100" w:afterAutospacing="1"/>
    </w:pPr>
  </w:style>
  <w:style w:type="paragraph" w:customStyle="1" w:styleId="xl64">
    <w:name w:val="xl64"/>
    <w:basedOn w:val="a"/>
    <w:rsid w:val="00D31C42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4">
    <w:name w:val="xl8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D31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31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D31C42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31C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D31C42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98">
    <w:name w:val="xl98"/>
    <w:basedOn w:val="a"/>
    <w:rsid w:val="00D31C4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D31C42"/>
    <w:pPr>
      <w:spacing w:before="100" w:beforeAutospacing="1" w:after="100" w:afterAutospacing="1"/>
      <w:jc w:val="right"/>
    </w:pPr>
  </w:style>
  <w:style w:type="paragraph" w:styleId="afff">
    <w:name w:val="Block Text"/>
    <w:basedOn w:val="a"/>
    <w:rsid w:val="00B66BC5"/>
    <w:pPr>
      <w:ind w:left="1276" w:right="-1418"/>
    </w:pPr>
    <w:rPr>
      <w:szCs w:val="20"/>
    </w:rPr>
  </w:style>
  <w:style w:type="character" w:customStyle="1" w:styleId="0pt">
    <w:name w:val="Основной текст + Полужирный;Интервал 0 pt"/>
    <w:rsid w:val="00C4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4074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Обычный1"/>
    <w:rsid w:val="004074FC"/>
    <w:pPr>
      <w:spacing w:after="160" w:line="256" w:lineRule="auto"/>
    </w:pPr>
    <w:rPr>
      <w:rFonts w:ascii="Calibri" w:hAnsi="Calibri" w:cs="Calibri"/>
      <w:sz w:val="22"/>
      <w:szCs w:val="22"/>
    </w:rPr>
  </w:style>
  <w:style w:type="character" w:styleId="afff0">
    <w:name w:val="Emphasis"/>
    <w:qFormat/>
    <w:rsid w:val="004074FC"/>
    <w:rPr>
      <w:i/>
      <w:iCs/>
    </w:rPr>
  </w:style>
  <w:style w:type="paragraph" w:customStyle="1" w:styleId="afff1">
    <w:name w:val="Знак Знак"/>
    <w:basedOn w:val="a"/>
    <w:rsid w:val="00FC6FE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105pt0pt">
    <w:name w:val="Основной текст + 10;5 pt;Интервал 0 pt"/>
    <w:rsid w:val="00C12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C12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6E62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6">
    <w:name w:val="Основной текст (2)_"/>
    <w:link w:val="27"/>
    <w:rsid w:val="00F76A0C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76A0C"/>
    <w:pPr>
      <w:widowControl w:val="0"/>
      <w:shd w:val="clear" w:color="auto" w:fill="FFFFFF"/>
      <w:spacing w:before="600" w:after="780" w:line="0" w:lineRule="atLeast"/>
      <w:jc w:val="both"/>
    </w:pPr>
    <w:rPr>
      <w:sz w:val="22"/>
      <w:szCs w:val="22"/>
    </w:rPr>
  </w:style>
  <w:style w:type="paragraph" w:customStyle="1" w:styleId="afff2">
    <w:name w:val="Прижатый влево"/>
    <w:basedOn w:val="a"/>
    <w:next w:val="a"/>
    <w:qFormat/>
    <w:rsid w:val="00460A6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locked/>
    <w:rsid w:val="00EE3D21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EE3D21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Style4">
    <w:name w:val="Style4"/>
    <w:basedOn w:val="a"/>
    <w:uiPriority w:val="99"/>
    <w:rsid w:val="001E7C1E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18">
    <w:name w:val="Текст1"/>
    <w:basedOn w:val="a"/>
    <w:rsid w:val="00FD3C5C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F324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3">
    <w:name w:val="Основной"/>
    <w:basedOn w:val="a"/>
    <w:link w:val="afff4"/>
    <w:qFormat/>
    <w:rsid w:val="00F324F5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fff4">
    <w:name w:val="Основной Знак"/>
    <w:link w:val="afff3"/>
    <w:rsid w:val="00F324F5"/>
    <w:rPr>
      <w:sz w:val="28"/>
      <w:szCs w:val="28"/>
    </w:rPr>
  </w:style>
  <w:style w:type="paragraph" w:styleId="afff5">
    <w:name w:val="List Bullet"/>
    <w:basedOn w:val="a"/>
    <w:uiPriority w:val="99"/>
    <w:rsid w:val="00F324F5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</w:rPr>
  </w:style>
  <w:style w:type="character" w:customStyle="1" w:styleId="apple-tab-span">
    <w:name w:val="apple-tab-span"/>
    <w:uiPriority w:val="99"/>
    <w:rsid w:val="00F324F5"/>
    <w:rPr>
      <w:rFonts w:cs="Times New Roman"/>
    </w:rPr>
  </w:style>
  <w:style w:type="table" w:customStyle="1" w:styleId="28">
    <w:name w:val="Сетка таблицы2"/>
    <w:basedOn w:val="a1"/>
    <w:next w:val="af9"/>
    <w:rsid w:val="00891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9"/>
    <w:rsid w:val="0037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uiPriority w:val="99"/>
    <w:rsid w:val="00762C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62CD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62CD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rmal1">
    <w:name w:val="consplusnormal"/>
    <w:basedOn w:val="a"/>
    <w:uiPriority w:val="99"/>
    <w:rsid w:val="00762CD1"/>
    <w:pPr>
      <w:spacing w:before="100" w:beforeAutospacing="1" w:after="100" w:afterAutospacing="1"/>
    </w:pPr>
  </w:style>
  <w:style w:type="character" w:customStyle="1" w:styleId="ListParagraphChar">
    <w:name w:val="List Paragraph Char"/>
    <w:link w:val="15"/>
    <w:locked/>
    <w:rsid w:val="00762CD1"/>
    <w:rPr>
      <w:rFonts w:ascii="Calibri" w:eastAsia="SimSun" w:hAnsi="Calibri" w:cs="Tahoma"/>
      <w:sz w:val="22"/>
      <w:szCs w:val="22"/>
      <w:lang w:eastAsia="ar-SA"/>
    </w:rPr>
  </w:style>
  <w:style w:type="paragraph" w:customStyle="1" w:styleId="DefaultParagraph">
    <w:name w:val="DefaultParagraph"/>
    <w:qFormat/>
    <w:rsid w:val="00762CD1"/>
    <w:pPr>
      <w:widowControl w:val="0"/>
      <w:autoSpaceDE w:val="0"/>
      <w:autoSpaceDN w:val="0"/>
      <w:adjustRightInd w:val="0"/>
    </w:pPr>
    <w:rPr>
      <w:rFonts w:ascii="Calibri" w:eastAsia="Calibri" w:hAnsi="Calibri"/>
      <w:lang w:val="en-US" w:eastAsia="ja-JP"/>
    </w:rPr>
  </w:style>
  <w:style w:type="paragraph" w:customStyle="1" w:styleId="afff6">
    <w:name w:val="Документ в списке"/>
    <w:basedOn w:val="a"/>
    <w:next w:val="a"/>
    <w:uiPriority w:val="99"/>
    <w:rsid w:val="004E2424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s10">
    <w:name w:val="s_10"/>
    <w:rsid w:val="00330097"/>
  </w:style>
  <w:style w:type="character" w:styleId="afff7">
    <w:name w:val="Intense Emphasis"/>
    <w:uiPriority w:val="21"/>
    <w:qFormat/>
    <w:rsid w:val="00782FFF"/>
    <w:rPr>
      <w:b/>
      <w:bCs/>
      <w:i/>
      <w:iCs/>
      <w:color w:val="4F81BD"/>
    </w:rPr>
  </w:style>
  <w:style w:type="character" w:customStyle="1" w:styleId="FontStyle11">
    <w:name w:val="Font Style11"/>
    <w:uiPriority w:val="99"/>
    <w:rsid w:val="005F44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grame">
    <w:name w:val="grame"/>
    <w:rsid w:val="005F440C"/>
  </w:style>
  <w:style w:type="paragraph" w:customStyle="1" w:styleId="211">
    <w:name w:val="Основной текст 21"/>
    <w:basedOn w:val="a"/>
    <w:rsid w:val="005F440C"/>
    <w:pPr>
      <w:widowControl w:val="0"/>
      <w:suppressAutoHyphens/>
      <w:jc w:val="center"/>
    </w:pPr>
    <w:rPr>
      <w:rFonts w:eastAsia="Lucida Sans Unicode"/>
      <w:kern w:val="1"/>
    </w:rPr>
  </w:style>
  <w:style w:type="paragraph" w:customStyle="1" w:styleId="Style1">
    <w:name w:val="Style1"/>
    <w:basedOn w:val="a"/>
    <w:uiPriority w:val="99"/>
    <w:rsid w:val="00171C6F"/>
    <w:pPr>
      <w:widowControl w:val="0"/>
      <w:autoSpaceDE w:val="0"/>
      <w:autoSpaceDN w:val="0"/>
      <w:adjustRightInd w:val="0"/>
    </w:pPr>
  </w:style>
  <w:style w:type="character" w:customStyle="1" w:styleId="110">
    <w:name w:val="Основной текст + 11"/>
    <w:aliases w:val="5 pt,Полужирный,Основной текст + 7 pt,Интервал 0 pt"/>
    <w:rsid w:val="00FE0C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ParagraphStyle">
    <w:name w:val="Paragraph Style"/>
    <w:rsid w:val="007E61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9974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997467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4">
    <w:name w:val="xl104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9974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99746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997467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974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9746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99746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97467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974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974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974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997467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24">
    <w:name w:val="xl124"/>
    <w:basedOn w:val="a"/>
    <w:rsid w:val="0099746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99746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9746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974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9746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974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97467"/>
    <w:pPr>
      <w:pBdr>
        <w:top w:val="single" w:sz="8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39">
    <w:name w:val="xl139"/>
    <w:basedOn w:val="a"/>
    <w:rsid w:val="00997467"/>
    <w:pPr>
      <w:pBdr>
        <w:top w:val="single" w:sz="8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40">
    <w:name w:val="xl140"/>
    <w:basedOn w:val="a"/>
    <w:rsid w:val="00997467"/>
    <w:pPr>
      <w:pBdr>
        <w:top w:val="single" w:sz="8" w:space="0" w:color="auto"/>
        <w:left w:val="single" w:sz="4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41">
    <w:name w:val="xl141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974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97467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51">
    <w:name w:val="xl151"/>
    <w:basedOn w:val="a"/>
    <w:rsid w:val="00997467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52">
    <w:name w:val="xl152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97467"/>
    <w:pPr>
      <w:pBdr>
        <w:top w:val="single" w:sz="8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60">
    <w:name w:val="xl160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61">
    <w:name w:val="xl161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62">
    <w:name w:val="xl162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997467"/>
    <w:pPr>
      <w:pBdr>
        <w:top w:val="single" w:sz="8" w:space="0" w:color="auto"/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69">
    <w:name w:val="xl169"/>
    <w:basedOn w:val="a"/>
    <w:rsid w:val="00997467"/>
    <w:pPr>
      <w:pBdr>
        <w:top w:val="single" w:sz="8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70">
    <w:name w:val="xl170"/>
    <w:basedOn w:val="a"/>
    <w:rsid w:val="00997467"/>
    <w:pPr>
      <w:pBdr>
        <w:top w:val="single" w:sz="8" w:space="0" w:color="auto"/>
        <w:left w:val="single" w:sz="4" w:space="11" w:color="auto"/>
        <w:bottom w:val="single" w:sz="8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71">
    <w:name w:val="xl171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99746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99746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997467"/>
    <w:pPr>
      <w:pBdr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85">
    <w:name w:val="xl185"/>
    <w:basedOn w:val="a"/>
    <w:rsid w:val="00997467"/>
    <w:pPr>
      <w:pBdr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86">
    <w:name w:val="xl186"/>
    <w:basedOn w:val="a"/>
    <w:rsid w:val="00997467"/>
    <w:pPr>
      <w:pBdr>
        <w:left w:val="single" w:sz="4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87">
    <w:name w:val="xl187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9974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997467"/>
    <w:pPr>
      <w:pBdr>
        <w:top w:val="single" w:sz="4" w:space="0" w:color="auto"/>
        <w:left w:val="single" w:sz="8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2">
    <w:name w:val="xl192"/>
    <w:basedOn w:val="a"/>
    <w:rsid w:val="00997467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3">
    <w:name w:val="xl193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9974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997467"/>
    <w:pPr>
      <w:pBdr>
        <w:top w:val="single" w:sz="4" w:space="0" w:color="auto"/>
        <w:left w:val="single" w:sz="4" w:space="11" w:color="auto"/>
      </w:pBdr>
      <w:spacing w:before="100" w:beforeAutospacing="1" w:after="100" w:afterAutospacing="1"/>
      <w:ind w:firstLineChars="100" w:firstLine="100"/>
    </w:pPr>
  </w:style>
  <w:style w:type="paragraph" w:customStyle="1" w:styleId="xl196">
    <w:name w:val="xl196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9974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9974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997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997467"/>
    <w:pPr>
      <w:pBdr>
        <w:top w:val="single" w:sz="4" w:space="0" w:color="auto"/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4">
    <w:name w:val="xl204"/>
    <w:basedOn w:val="a"/>
    <w:rsid w:val="00997467"/>
    <w:pPr>
      <w:pBdr>
        <w:top w:val="single" w:sz="4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5">
    <w:name w:val="xl205"/>
    <w:basedOn w:val="a"/>
    <w:rsid w:val="00997467"/>
    <w:pPr>
      <w:pBdr>
        <w:top w:val="single" w:sz="4" w:space="0" w:color="auto"/>
        <w:left w:val="single" w:sz="4" w:space="11" w:color="auto"/>
        <w:bottom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6">
    <w:name w:val="xl206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9974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99746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9974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5">
    <w:name w:val="xl215"/>
    <w:basedOn w:val="a"/>
    <w:rsid w:val="00997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9974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"/>
    <w:rsid w:val="00997467"/>
    <w:pPr>
      <w:pBdr>
        <w:left w:val="single" w:sz="8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218">
    <w:name w:val="xl218"/>
    <w:basedOn w:val="a"/>
    <w:rsid w:val="00997467"/>
    <w:pPr>
      <w:pBdr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219">
    <w:name w:val="xl219"/>
    <w:basedOn w:val="a"/>
    <w:rsid w:val="00997467"/>
    <w:pPr>
      <w:pBdr>
        <w:left w:val="single" w:sz="4" w:space="11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220">
    <w:name w:val="xl220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2">
    <w:name w:val="xl222"/>
    <w:basedOn w:val="a"/>
    <w:rsid w:val="009974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23">
    <w:name w:val="xl223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4">
    <w:name w:val="xl224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997467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"/>
    <w:rsid w:val="00997467"/>
    <w:pPr>
      <w:pBdr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29">
    <w:name w:val="xl229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30">
    <w:name w:val="xl230"/>
    <w:basedOn w:val="a"/>
    <w:rsid w:val="009974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31">
    <w:name w:val="xl231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rsid w:val="009974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6">
    <w:name w:val="xl236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7">
    <w:name w:val="xl237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"/>
    <w:rsid w:val="0099746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1">
    <w:name w:val="xl241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"/>
    <w:rsid w:val="009974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"/>
    <w:rsid w:val="00997467"/>
    <w:pPr>
      <w:spacing w:before="100" w:beforeAutospacing="1" w:after="100" w:afterAutospacing="1"/>
      <w:jc w:val="center"/>
    </w:pPr>
    <w:rPr>
      <w:i/>
      <w:iCs/>
      <w:u w:val="single"/>
    </w:rPr>
  </w:style>
  <w:style w:type="paragraph" w:customStyle="1" w:styleId="xl246">
    <w:name w:val="xl246"/>
    <w:basedOn w:val="a"/>
    <w:rsid w:val="00997467"/>
    <w:pPr>
      <w:spacing w:before="100" w:beforeAutospacing="1" w:after="100" w:afterAutospacing="1"/>
      <w:jc w:val="center"/>
    </w:pPr>
    <w:rPr>
      <w:i/>
      <w:iCs/>
      <w:u w:val="single"/>
    </w:rPr>
  </w:style>
  <w:style w:type="paragraph" w:customStyle="1" w:styleId="xl247">
    <w:name w:val="xl247"/>
    <w:basedOn w:val="a"/>
    <w:rsid w:val="00997467"/>
    <w:pPr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0">
    <w:name w:val="xl250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1">
    <w:name w:val="xl251"/>
    <w:basedOn w:val="a"/>
    <w:rsid w:val="00997467"/>
    <w:pPr>
      <w:spacing w:before="100" w:beforeAutospacing="1" w:after="100" w:afterAutospacing="1"/>
    </w:pPr>
    <w:rPr>
      <w:b/>
      <w:bCs/>
    </w:rPr>
  </w:style>
  <w:style w:type="paragraph" w:customStyle="1" w:styleId="ConsPlusTextList">
    <w:name w:val="ConsPlusTextList"/>
    <w:uiPriority w:val="99"/>
    <w:rsid w:val="00701B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701B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f8">
    <w:name w:val="Сноска_"/>
    <w:link w:val="afff9"/>
    <w:locked/>
    <w:rsid w:val="00701B88"/>
    <w:rPr>
      <w:b/>
      <w:bCs/>
      <w:sz w:val="18"/>
      <w:szCs w:val="18"/>
      <w:shd w:val="clear" w:color="auto" w:fill="FFFFFF"/>
    </w:rPr>
  </w:style>
  <w:style w:type="paragraph" w:customStyle="1" w:styleId="afff9">
    <w:name w:val="Сноска"/>
    <w:basedOn w:val="a"/>
    <w:link w:val="afff8"/>
    <w:rsid w:val="00701B88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</w:rPr>
  </w:style>
  <w:style w:type="character" w:customStyle="1" w:styleId="10pt">
    <w:name w:val="Сноска + 10 pt"/>
    <w:aliases w:val="Курсив"/>
    <w:rsid w:val="00701B8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highlightsearch">
    <w:name w:val="highlightsearch"/>
    <w:rsid w:val="00701B88"/>
  </w:style>
  <w:style w:type="character" w:customStyle="1" w:styleId="29">
    <w:name w:val="Основной текст (2) + Курсив"/>
    <w:rsid w:val="00701B8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34">
    <w:name w:val="Body Text 3"/>
    <w:basedOn w:val="a"/>
    <w:link w:val="35"/>
    <w:rsid w:val="003E7CE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3E7CE9"/>
    <w:rPr>
      <w:sz w:val="16"/>
      <w:szCs w:val="16"/>
    </w:rPr>
  </w:style>
  <w:style w:type="paragraph" w:customStyle="1" w:styleId="212">
    <w:name w:val="Основной текст с отступом 21"/>
    <w:basedOn w:val="a"/>
    <w:rsid w:val="0058541D"/>
    <w:pPr>
      <w:suppressAutoHyphens/>
      <w:spacing w:before="720"/>
      <w:ind w:left="1276" w:hanging="1276"/>
      <w:jc w:val="both"/>
    </w:pPr>
    <w:rPr>
      <w:rFonts w:ascii="Arial" w:hAnsi="Arial"/>
      <w:sz w:val="22"/>
      <w:szCs w:val="20"/>
      <w:lang w:eastAsia="ar-SA"/>
    </w:rPr>
  </w:style>
  <w:style w:type="paragraph" w:customStyle="1" w:styleId="19">
    <w:name w:val="Без интервала1"/>
    <w:rsid w:val="002166A5"/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uiPriority w:val="99"/>
    <w:rsid w:val="002166A5"/>
    <w:pPr>
      <w:spacing w:before="100" w:beforeAutospacing="1" w:after="100" w:afterAutospacing="1"/>
    </w:pPr>
    <w:rPr>
      <w:rFonts w:eastAsia="Calibri"/>
    </w:rPr>
  </w:style>
  <w:style w:type="paragraph" w:customStyle="1" w:styleId="1a">
    <w:name w:val="Обычный1"/>
    <w:uiPriority w:val="99"/>
    <w:rsid w:val="002166A5"/>
    <w:pPr>
      <w:spacing w:after="160" w:line="256" w:lineRule="auto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uiPriority w:val="99"/>
    <w:rsid w:val="002166A5"/>
  </w:style>
  <w:style w:type="character" w:customStyle="1" w:styleId="eop">
    <w:name w:val="eop"/>
    <w:uiPriority w:val="99"/>
    <w:rsid w:val="002166A5"/>
  </w:style>
  <w:style w:type="paragraph" w:customStyle="1" w:styleId="50">
    <w:name w:val="Основной текст50"/>
    <w:basedOn w:val="a"/>
    <w:uiPriority w:val="99"/>
    <w:rsid w:val="002166A5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numbering" w:customStyle="1" w:styleId="1b">
    <w:name w:val="Нет списка1"/>
    <w:next w:val="a2"/>
    <w:semiHidden/>
    <w:rsid w:val="006046A2"/>
  </w:style>
  <w:style w:type="paragraph" w:styleId="HTML">
    <w:name w:val="HTML Preformatted"/>
    <w:basedOn w:val="a"/>
    <w:link w:val="HTML0"/>
    <w:uiPriority w:val="99"/>
    <w:unhideWhenUsed/>
    <w:rsid w:val="005B4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B4D45"/>
    <w:rPr>
      <w:rFonts w:ascii="Courier New" w:hAnsi="Courier New" w:cs="Courier New"/>
    </w:rPr>
  </w:style>
  <w:style w:type="paragraph" w:customStyle="1" w:styleId="1c">
    <w:name w:val="Название1"/>
    <w:basedOn w:val="a"/>
    <w:qFormat/>
    <w:rsid w:val="0041329C"/>
    <w:pPr>
      <w:jc w:val="center"/>
    </w:pPr>
    <w:rPr>
      <w:b/>
      <w:szCs w:val="20"/>
    </w:rPr>
  </w:style>
  <w:style w:type="character" w:customStyle="1" w:styleId="95pt">
    <w:name w:val="Основной текст + 9;5 pt;Не полужирный"/>
    <w:rsid w:val="00413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41329C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41329C"/>
    <w:pPr>
      <w:spacing w:before="100" w:beforeAutospacing="1" w:after="100" w:afterAutospacing="1"/>
    </w:pPr>
  </w:style>
  <w:style w:type="character" w:styleId="afffa">
    <w:name w:val="Placeholder Text"/>
    <w:uiPriority w:val="99"/>
    <w:semiHidden/>
    <w:rsid w:val="0041329C"/>
    <w:rPr>
      <w:color w:val="808080"/>
    </w:rPr>
  </w:style>
  <w:style w:type="character" w:customStyle="1" w:styleId="7">
    <w:name w:val="Основной текст (7)_"/>
    <w:link w:val="70"/>
    <w:rsid w:val="000479B8"/>
    <w:rPr>
      <w:b/>
      <w:bCs/>
      <w:spacing w:val="-1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479B8"/>
    <w:pPr>
      <w:widowControl w:val="0"/>
      <w:shd w:val="clear" w:color="auto" w:fill="FFFFFF"/>
      <w:spacing w:after="780" w:line="240" w:lineRule="exact"/>
      <w:jc w:val="both"/>
    </w:pPr>
    <w:rPr>
      <w:b/>
      <w:bCs/>
      <w:spacing w:val="-10"/>
      <w:sz w:val="22"/>
      <w:szCs w:val="22"/>
    </w:rPr>
  </w:style>
  <w:style w:type="character" w:customStyle="1" w:styleId="navigation-current-item">
    <w:name w:val="navigation-current-item"/>
    <w:rsid w:val="003D2622"/>
  </w:style>
  <w:style w:type="character" w:customStyle="1" w:styleId="highlighthighlightactive">
    <w:name w:val="highlight highlight_active"/>
    <w:rsid w:val="00FB4605"/>
  </w:style>
  <w:style w:type="character" w:customStyle="1" w:styleId="extended-textshort">
    <w:name w:val="extended-text__short"/>
    <w:rsid w:val="0074229F"/>
  </w:style>
  <w:style w:type="character" w:customStyle="1" w:styleId="afffb">
    <w:name w:val="Активная гипертекстовая ссылка"/>
    <w:qFormat/>
    <w:rsid w:val="00EA2811"/>
    <w:rPr>
      <w:rFonts w:cs="Times New Roman"/>
      <w:b w:val="0"/>
      <w:color w:val="106BBE"/>
      <w:u w:val="single"/>
    </w:rPr>
  </w:style>
  <w:style w:type="character" w:customStyle="1" w:styleId="afffc">
    <w:name w:val="Выделение для Базового Поиска"/>
    <w:qFormat/>
    <w:rsid w:val="00EA2811"/>
    <w:rPr>
      <w:rFonts w:cs="Times New Roman"/>
      <w:b/>
      <w:bCs/>
      <w:color w:val="0058A9"/>
    </w:rPr>
  </w:style>
  <w:style w:type="character" w:customStyle="1" w:styleId="afffd">
    <w:name w:val="Выделение для Базового Поиска (курсив)"/>
    <w:qFormat/>
    <w:rsid w:val="00EA2811"/>
    <w:rPr>
      <w:rFonts w:cs="Times New Roman"/>
      <w:b/>
      <w:bCs/>
      <w:i/>
      <w:iCs/>
      <w:color w:val="0058A9"/>
    </w:rPr>
  </w:style>
  <w:style w:type="character" w:customStyle="1" w:styleId="afffe">
    <w:name w:val="Заголовок своего сообщения"/>
    <w:qFormat/>
    <w:rsid w:val="00EA2811"/>
    <w:rPr>
      <w:rFonts w:cs="Times New Roman"/>
      <w:b/>
      <w:bCs/>
      <w:color w:val="26282F"/>
    </w:rPr>
  </w:style>
  <w:style w:type="character" w:customStyle="1" w:styleId="affff">
    <w:name w:val="Заголовок чужого сообщения"/>
    <w:qFormat/>
    <w:rsid w:val="00EA2811"/>
    <w:rPr>
      <w:rFonts w:cs="Times New Roman"/>
      <w:b/>
      <w:bCs/>
      <w:color w:val="FF0000"/>
    </w:rPr>
  </w:style>
  <w:style w:type="character" w:customStyle="1" w:styleId="affff0">
    <w:name w:val="Найденные слова"/>
    <w:qFormat/>
    <w:rsid w:val="00EA2811"/>
    <w:rPr>
      <w:rFonts w:cs="Times New Roman"/>
      <w:b/>
      <w:color w:val="26282F"/>
      <w:shd w:val="clear" w:color="auto" w:fill="FFF580"/>
    </w:rPr>
  </w:style>
  <w:style w:type="character" w:customStyle="1" w:styleId="affff1">
    <w:name w:val="Не вступил в силу"/>
    <w:qFormat/>
    <w:rsid w:val="00EA2811"/>
    <w:rPr>
      <w:rFonts w:cs="Times New Roman"/>
      <w:b/>
      <w:color w:val="000000"/>
      <w:shd w:val="clear" w:color="auto" w:fill="D8EDE8"/>
    </w:rPr>
  </w:style>
  <w:style w:type="character" w:customStyle="1" w:styleId="affff2">
    <w:name w:val="Опечатки"/>
    <w:qFormat/>
    <w:rsid w:val="00EA2811"/>
    <w:rPr>
      <w:color w:val="FF0000"/>
    </w:rPr>
  </w:style>
  <w:style w:type="character" w:customStyle="1" w:styleId="affff3">
    <w:name w:val="Продолжение ссылки"/>
    <w:qFormat/>
    <w:rsid w:val="00EA2811"/>
    <w:rPr>
      <w:rFonts w:cs="Times New Roman"/>
      <w:b w:val="0"/>
      <w:color w:val="106BBE"/>
    </w:rPr>
  </w:style>
  <w:style w:type="character" w:customStyle="1" w:styleId="affff4">
    <w:name w:val="Сравнение редакций"/>
    <w:qFormat/>
    <w:rsid w:val="00EA2811"/>
    <w:rPr>
      <w:rFonts w:cs="Times New Roman"/>
      <w:b w:val="0"/>
      <w:color w:val="26282F"/>
    </w:rPr>
  </w:style>
  <w:style w:type="character" w:customStyle="1" w:styleId="affff5">
    <w:name w:val="Сравнение редакций. Добавленный фрагмент"/>
    <w:qFormat/>
    <w:rsid w:val="00EA2811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qFormat/>
    <w:rsid w:val="00EA2811"/>
    <w:rPr>
      <w:color w:val="000000"/>
      <w:shd w:val="clear" w:color="auto" w:fill="C4C413"/>
    </w:rPr>
  </w:style>
  <w:style w:type="character" w:customStyle="1" w:styleId="affff7">
    <w:name w:val="Ссылка на утративший силу документ"/>
    <w:qFormat/>
    <w:rsid w:val="00EA2811"/>
    <w:rPr>
      <w:rFonts w:cs="Times New Roman"/>
      <w:b w:val="0"/>
      <w:color w:val="749232"/>
    </w:rPr>
  </w:style>
  <w:style w:type="character" w:customStyle="1" w:styleId="affff8">
    <w:name w:val="Утратил силу"/>
    <w:qFormat/>
    <w:rsid w:val="00EA2811"/>
    <w:rPr>
      <w:rFonts w:cs="Times New Roman"/>
      <w:b w:val="0"/>
      <w:strike/>
      <w:color w:val="666600"/>
    </w:rPr>
  </w:style>
  <w:style w:type="character" w:customStyle="1" w:styleId="ListLabel1">
    <w:name w:val="ListLabel 1"/>
    <w:qFormat/>
    <w:rsid w:val="00EA2811"/>
    <w:rPr>
      <w:rFonts w:cs="Times New Roman"/>
    </w:rPr>
  </w:style>
  <w:style w:type="character" w:customStyle="1" w:styleId="ListLabel2">
    <w:name w:val="ListLabel 2"/>
    <w:qFormat/>
    <w:rsid w:val="00EA2811"/>
    <w:rPr>
      <w:rFonts w:cs="Times New Roman"/>
    </w:rPr>
  </w:style>
  <w:style w:type="character" w:customStyle="1" w:styleId="ListLabel3">
    <w:name w:val="ListLabel 3"/>
    <w:qFormat/>
    <w:rsid w:val="00EA2811"/>
    <w:rPr>
      <w:rFonts w:cs="Times New Roman"/>
    </w:rPr>
  </w:style>
  <w:style w:type="character" w:customStyle="1" w:styleId="ListLabel4">
    <w:name w:val="ListLabel 4"/>
    <w:qFormat/>
    <w:rsid w:val="00EA2811"/>
    <w:rPr>
      <w:rFonts w:cs="Times New Roman"/>
    </w:rPr>
  </w:style>
  <w:style w:type="character" w:customStyle="1" w:styleId="ListLabel5">
    <w:name w:val="ListLabel 5"/>
    <w:qFormat/>
    <w:rsid w:val="00EA2811"/>
    <w:rPr>
      <w:rFonts w:cs="Times New Roman"/>
    </w:rPr>
  </w:style>
  <w:style w:type="character" w:customStyle="1" w:styleId="ListLabel6">
    <w:name w:val="ListLabel 6"/>
    <w:qFormat/>
    <w:rsid w:val="00EA2811"/>
    <w:rPr>
      <w:rFonts w:cs="Times New Roman"/>
    </w:rPr>
  </w:style>
  <w:style w:type="character" w:customStyle="1" w:styleId="ListLabel7">
    <w:name w:val="ListLabel 7"/>
    <w:qFormat/>
    <w:rsid w:val="00EA2811"/>
    <w:rPr>
      <w:rFonts w:cs="Times New Roman"/>
    </w:rPr>
  </w:style>
  <w:style w:type="character" w:customStyle="1" w:styleId="ListLabel8">
    <w:name w:val="ListLabel 8"/>
    <w:qFormat/>
    <w:rsid w:val="00EA2811"/>
    <w:rPr>
      <w:rFonts w:cs="Times New Roman"/>
    </w:rPr>
  </w:style>
  <w:style w:type="character" w:customStyle="1" w:styleId="ListLabel9">
    <w:name w:val="ListLabel 9"/>
    <w:qFormat/>
    <w:rsid w:val="00EA2811"/>
    <w:rPr>
      <w:rFonts w:cs="Times New Roman"/>
    </w:rPr>
  </w:style>
  <w:style w:type="character" w:customStyle="1" w:styleId="ListLabel10">
    <w:name w:val="ListLabel 10"/>
    <w:qFormat/>
    <w:rsid w:val="00EA2811"/>
    <w:rPr>
      <w:rFonts w:ascii="Times New Roman" w:eastAsia="Times New Roman" w:hAnsi="Times New Roman"/>
      <w:b w:val="0"/>
      <w:lang w:val="ru-RU" w:eastAsia="ru-RU" w:bidi="ar-SA"/>
    </w:rPr>
  </w:style>
  <w:style w:type="character" w:customStyle="1" w:styleId="InternetLink">
    <w:name w:val="Internet Link"/>
    <w:rsid w:val="00EA2811"/>
    <w:rPr>
      <w:color w:val="000080"/>
      <w:u w:val="single"/>
    </w:rPr>
  </w:style>
  <w:style w:type="character" w:customStyle="1" w:styleId="ListLabel11">
    <w:name w:val="ListLabel 11"/>
    <w:qFormat/>
    <w:rsid w:val="00EA2811"/>
    <w:rPr>
      <w:rFonts w:ascii="Times New Roman" w:hAnsi="Times New Roman" w:cs="Times New Roman"/>
    </w:rPr>
  </w:style>
  <w:style w:type="paragraph" w:styleId="affff9">
    <w:name w:val="caption"/>
    <w:basedOn w:val="a"/>
    <w:qFormat/>
    <w:rsid w:val="00EA2811"/>
    <w:pPr>
      <w:widowControl w:val="0"/>
      <w:suppressLineNumbers/>
      <w:spacing w:before="120" w:after="120"/>
      <w:ind w:firstLine="720"/>
      <w:jc w:val="both"/>
    </w:pPr>
    <w:rPr>
      <w:rFonts w:ascii="Arial" w:hAnsi="Arial" w:cs="Noto Sans Devanagari"/>
      <w:i/>
      <w:iCs/>
      <w:kern w:val="2"/>
    </w:rPr>
  </w:style>
  <w:style w:type="paragraph" w:customStyle="1" w:styleId="Index">
    <w:name w:val="Index"/>
    <w:basedOn w:val="a"/>
    <w:qFormat/>
    <w:rsid w:val="00EA2811"/>
    <w:pPr>
      <w:widowControl w:val="0"/>
      <w:suppressLineNumbers/>
      <w:ind w:firstLine="720"/>
      <w:jc w:val="both"/>
    </w:pPr>
    <w:rPr>
      <w:rFonts w:ascii="Arial" w:hAnsi="Arial" w:cs="Noto Sans Devanagari"/>
      <w:kern w:val="2"/>
    </w:rPr>
  </w:style>
  <w:style w:type="paragraph" w:customStyle="1" w:styleId="DocumentMap">
    <w:name w:val="DocumentMap"/>
    <w:qFormat/>
    <w:rsid w:val="00EA2811"/>
    <w:pPr>
      <w:spacing w:after="160" w:line="25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affffa">
    <w:name w:val="Внимание"/>
    <w:basedOn w:val="a"/>
    <w:qFormat/>
    <w:rsid w:val="00EA281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kern w:val="2"/>
      <w:shd w:val="clear" w:color="auto" w:fill="F5F3DA"/>
    </w:rPr>
  </w:style>
  <w:style w:type="paragraph" w:customStyle="1" w:styleId="affffb">
    <w:name w:val="Внимание: криминал!!"/>
    <w:basedOn w:val="affffa"/>
    <w:qFormat/>
    <w:rsid w:val="00EA2811"/>
  </w:style>
  <w:style w:type="paragraph" w:customStyle="1" w:styleId="affffc">
    <w:name w:val="Внимание: недобросовестность!"/>
    <w:basedOn w:val="affffa"/>
    <w:qFormat/>
    <w:rsid w:val="00EA2811"/>
  </w:style>
  <w:style w:type="paragraph" w:customStyle="1" w:styleId="affffd">
    <w:name w:val="Дочерний элемент списка"/>
    <w:basedOn w:val="a"/>
    <w:qFormat/>
    <w:rsid w:val="00EA2811"/>
    <w:pPr>
      <w:widowControl w:val="0"/>
      <w:ind w:left="240" w:right="300" w:firstLine="720"/>
      <w:jc w:val="both"/>
    </w:pPr>
    <w:rPr>
      <w:rFonts w:ascii="Arial" w:hAnsi="Arial" w:cs="Arial"/>
      <w:color w:val="868381"/>
      <w:kern w:val="2"/>
      <w:sz w:val="20"/>
      <w:szCs w:val="20"/>
    </w:rPr>
  </w:style>
  <w:style w:type="paragraph" w:customStyle="1" w:styleId="affffe">
    <w:name w:val="Основное меню (преемственное)"/>
    <w:basedOn w:val="a"/>
    <w:qFormat/>
    <w:rsid w:val="00EA2811"/>
    <w:pPr>
      <w:widowControl w:val="0"/>
      <w:ind w:firstLine="720"/>
      <w:jc w:val="both"/>
    </w:pPr>
    <w:rPr>
      <w:rFonts w:ascii="Verdana" w:hAnsi="Verdana" w:cs="Verdana"/>
      <w:kern w:val="2"/>
      <w:sz w:val="22"/>
      <w:szCs w:val="22"/>
    </w:rPr>
  </w:style>
  <w:style w:type="paragraph" w:customStyle="1" w:styleId="1d">
    <w:name w:val="Заголовок1"/>
    <w:basedOn w:val="affffe"/>
    <w:qFormat/>
    <w:rsid w:val="00EA2811"/>
    <w:rPr>
      <w:b/>
      <w:bCs/>
      <w:color w:val="0058A9"/>
      <w:shd w:val="clear" w:color="auto" w:fill="F0F0F0"/>
    </w:rPr>
  </w:style>
  <w:style w:type="paragraph" w:customStyle="1" w:styleId="afffff">
    <w:name w:val="Заголовок группы контролов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b/>
      <w:bCs/>
      <w:color w:val="000000"/>
      <w:kern w:val="2"/>
    </w:rPr>
  </w:style>
  <w:style w:type="paragraph" w:customStyle="1" w:styleId="afffff0">
    <w:name w:val="Заголовок для информации об изменениях"/>
    <w:basedOn w:val="10"/>
    <w:qFormat/>
    <w:rsid w:val="00EA2811"/>
    <w:pPr>
      <w:keepNext w:val="0"/>
      <w:widowControl w:val="0"/>
      <w:tabs>
        <w:tab w:val="clear" w:pos="7371"/>
      </w:tabs>
      <w:spacing w:before="108" w:after="108"/>
      <w:ind w:firstLine="720"/>
      <w:jc w:val="center"/>
    </w:pPr>
    <w:rPr>
      <w:rFonts w:ascii="Arial" w:hAnsi="Arial" w:cs="Arial"/>
      <w:b/>
      <w:bCs/>
      <w:color w:val="26282F"/>
      <w:kern w:val="2"/>
      <w:sz w:val="18"/>
      <w:szCs w:val="18"/>
      <w:shd w:val="clear" w:color="auto" w:fill="FFFFFF"/>
    </w:rPr>
  </w:style>
  <w:style w:type="paragraph" w:customStyle="1" w:styleId="afffff1">
    <w:name w:val="Заголовок распахивающейся части диалога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i/>
      <w:iCs/>
      <w:color w:val="000080"/>
      <w:kern w:val="2"/>
      <w:sz w:val="22"/>
      <w:szCs w:val="22"/>
    </w:rPr>
  </w:style>
  <w:style w:type="paragraph" w:customStyle="1" w:styleId="afffff2">
    <w:name w:val="Заголовок статьи"/>
    <w:basedOn w:val="a"/>
    <w:qFormat/>
    <w:rsid w:val="00EA2811"/>
    <w:pPr>
      <w:widowControl w:val="0"/>
      <w:ind w:left="1612" w:hanging="892"/>
      <w:jc w:val="both"/>
    </w:pPr>
    <w:rPr>
      <w:rFonts w:ascii="Arial" w:hAnsi="Arial" w:cs="Arial"/>
      <w:kern w:val="2"/>
    </w:rPr>
  </w:style>
  <w:style w:type="paragraph" w:customStyle="1" w:styleId="afffff3">
    <w:name w:val="Заголовок ЭР (левое окно)"/>
    <w:basedOn w:val="a"/>
    <w:qFormat/>
    <w:rsid w:val="00EA2811"/>
    <w:pPr>
      <w:widowControl w:val="0"/>
      <w:spacing w:before="300" w:after="250"/>
      <w:ind w:firstLine="720"/>
      <w:jc w:val="center"/>
    </w:pPr>
    <w:rPr>
      <w:rFonts w:ascii="Arial" w:hAnsi="Arial" w:cs="Arial"/>
      <w:b/>
      <w:bCs/>
      <w:color w:val="26282F"/>
      <w:kern w:val="2"/>
      <w:sz w:val="26"/>
      <w:szCs w:val="26"/>
    </w:rPr>
  </w:style>
  <w:style w:type="paragraph" w:customStyle="1" w:styleId="afffff4">
    <w:name w:val="Заголовок ЭР (правое окно)"/>
    <w:basedOn w:val="afffff3"/>
    <w:qFormat/>
    <w:rsid w:val="00EA2811"/>
    <w:pPr>
      <w:jc w:val="left"/>
    </w:pPr>
  </w:style>
  <w:style w:type="paragraph" w:customStyle="1" w:styleId="afffff5">
    <w:name w:val="Интерактивный заголовок"/>
    <w:basedOn w:val="1d"/>
    <w:qFormat/>
    <w:rsid w:val="00EA2811"/>
    <w:rPr>
      <w:u w:val="single"/>
    </w:rPr>
  </w:style>
  <w:style w:type="paragraph" w:customStyle="1" w:styleId="afffff6">
    <w:name w:val="Текст информации об изменениях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color w:val="353842"/>
      <w:kern w:val="2"/>
      <w:sz w:val="18"/>
      <w:szCs w:val="18"/>
    </w:rPr>
  </w:style>
  <w:style w:type="paragraph" w:customStyle="1" w:styleId="afffff7">
    <w:name w:val="Информация об изменениях"/>
    <w:basedOn w:val="afffff6"/>
    <w:qFormat/>
    <w:rsid w:val="00EA2811"/>
    <w:pPr>
      <w:spacing w:before="180"/>
      <w:ind w:left="360" w:right="360"/>
    </w:pPr>
    <w:rPr>
      <w:shd w:val="clear" w:color="auto" w:fill="EAEFED"/>
    </w:rPr>
  </w:style>
  <w:style w:type="paragraph" w:customStyle="1" w:styleId="afffff8">
    <w:name w:val="Текст (справка)"/>
    <w:basedOn w:val="a"/>
    <w:qFormat/>
    <w:rsid w:val="00EA2811"/>
    <w:pPr>
      <w:widowControl w:val="0"/>
      <w:ind w:left="170" w:right="170" w:firstLine="720"/>
    </w:pPr>
    <w:rPr>
      <w:rFonts w:ascii="Arial" w:hAnsi="Arial" w:cs="Arial"/>
      <w:kern w:val="2"/>
    </w:rPr>
  </w:style>
  <w:style w:type="paragraph" w:customStyle="1" w:styleId="afffff9">
    <w:name w:val="Комментарий"/>
    <w:basedOn w:val="afffff8"/>
    <w:qFormat/>
    <w:rsid w:val="00EA2811"/>
    <w:pPr>
      <w:spacing w:before="75"/>
      <w:jc w:val="both"/>
    </w:pPr>
    <w:rPr>
      <w:color w:val="353842"/>
      <w:shd w:val="clear" w:color="auto" w:fill="F0F0F0"/>
    </w:rPr>
  </w:style>
  <w:style w:type="paragraph" w:customStyle="1" w:styleId="afffffa">
    <w:name w:val="Информация об изменениях документа"/>
    <w:basedOn w:val="afffff9"/>
    <w:qFormat/>
    <w:rsid w:val="00EA2811"/>
    <w:rPr>
      <w:i/>
      <w:iCs/>
    </w:rPr>
  </w:style>
  <w:style w:type="paragraph" w:customStyle="1" w:styleId="afffffb">
    <w:name w:val="Текст (лев. подпись)"/>
    <w:basedOn w:val="a"/>
    <w:qFormat/>
    <w:rsid w:val="00EA2811"/>
    <w:pPr>
      <w:widowControl w:val="0"/>
      <w:ind w:firstLine="720"/>
    </w:pPr>
    <w:rPr>
      <w:rFonts w:ascii="Arial" w:hAnsi="Arial" w:cs="Arial"/>
      <w:kern w:val="2"/>
    </w:rPr>
  </w:style>
  <w:style w:type="paragraph" w:customStyle="1" w:styleId="afffffc">
    <w:name w:val="Колонтитул (левый)"/>
    <w:basedOn w:val="afffffb"/>
    <w:qFormat/>
    <w:rsid w:val="00EA2811"/>
    <w:rPr>
      <w:sz w:val="14"/>
      <w:szCs w:val="14"/>
    </w:rPr>
  </w:style>
  <w:style w:type="paragraph" w:customStyle="1" w:styleId="afffffd">
    <w:name w:val="Текст (прав. подпись)"/>
    <w:basedOn w:val="a"/>
    <w:qFormat/>
    <w:rsid w:val="00EA2811"/>
    <w:pPr>
      <w:widowControl w:val="0"/>
      <w:ind w:firstLine="720"/>
      <w:jc w:val="right"/>
    </w:pPr>
    <w:rPr>
      <w:rFonts w:ascii="Arial" w:hAnsi="Arial" w:cs="Arial"/>
      <w:kern w:val="2"/>
    </w:rPr>
  </w:style>
  <w:style w:type="paragraph" w:customStyle="1" w:styleId="afffffe">
    <w:name w:val="Колонтитул (правый)"/>
    <w:basedOn w:val="afffffd"/>
    <w:qFormat/>
    <w:rsid w:val="00EA2811"/>
    <w:rPr>
      <w:sz w:val="14"/>
      <w:szCs w:val="14"/>
    </w:rPr>
  </w:style>
  <w:style w:type="paragraph" w:customStyle="1" w:styleId="affffff">
    <w:name w:val="Комментарий пользователя"/>
    <w:basedOn w:val="afffff9"/>
    <w:qFormat/>
    <w:rsid w:val="00EA2811"/>
    <w:pPr>
      <w:jc w:val="left"/>
    </w:pPr>
    <w:rPr>
      <w:shd w:val="clear" w:color="auto" w:fill="FFDFE0"/>
    </w:rPr>
  </w:style>
  <w:style w:type="paragraph" w:customStyle="1" w:styleId="affffff0">
    <w:name w:val="Куда обратиться?"/>
    <w:basedOn w:val="affffa"/>
    <w:qFormat/>
    <w:rsid w:val="00EA2811"/>
  </w:style>
  <w:style w:type="paragraph" w:customStyle="1" w:styleId="affffff1">
    <w:name w:val="Моноширинный"/>
    <w:basedOn w:val="a"/>
    <w:qFormat/>
    <w:rsid w:val="00EA2811"/>
    <w:pPr>
      <w:widowControl w:val="0"/>
      <w:ind w:firstLine="720"/>
    </w:pPr>
    <w:rPr>
      <w:rFonts w:ascii="Courier New" w:hAnsi="Courier New" w:cs="Courier New"/>
      <w:kern w:val="2"/>
    </w:rPr>
  </w:style>
  <w:style w:type="paragraph" w:customStyle="1" w:styleId="affffff2">
    <w:name w:val="Напишите нам"/>
    <w:basedOn w:val="a"/>
    <w:qFormat/>
    <w:rsid w:val="00EA2811"/>
    <w:pPr>
      <w:widowControl w:val="0"/>
      <w:spacing w:before="90" w:after="90"/>
      <w:ind w:left="180" w:right="180" w:firstLine="720"/>
      <w:jc w:val="both"/>
    </w:pPr>
    <w:rPr>
      <w:rFonts w:ascii="Arial" w:hAnsi="Arial" w:cs="Arial"/>
      <w:kern w:val="2"/>
      <w:sz w:val="20"/>
      <w:szCs w:val="20"/>
      <w:shd w:val="clear" w:color="auto" w:fill="EFFFAD"/>
    </w:rPr>
  </w:style>
  <w:style w:type="paragraph" w:customStyle="1" w:styleId="affffff3">
    <w:name w:val="Необходимые документы"/>
    <w:basedOn w:val="affffa"/>
    <w:qFormat/>
    <w:rsid w:val="00EA2811"/>
    <w:pPr>
      <w:ind w:firstLine="118"/>
    </w:pPr>
  </w:style>
  <w:style w:type="paragraph" w:customStyle="1" w:styleId="affffff4">
    <w:name w:val="Оглавление"/>
    <w:basedOn w:val="affd"/>
    <w:qFormat/>
    <w:rsid w:val="00EA2811"/>
    <w:pPr>
      <w:autoSpaceDE/>
      <w:autoSpaceDN/>
      <w:adjustRightInd/>
      <w:ind w:left="140" w:firstLine="720"/>
    </w:pPr>
    <w:rPr>
      <w:kern w:val="2"/>
    </w:rPr>
  </w:style>
  <w:style w:type="paragraph" w:customStyle="1" w:styleId="affffff5">
    <w:name w:val="Переменная часть"/>
    <w:basedOn w:val="affffe"/>
    <w:qFormat/>
    <w:rsid w:val="00EA2811"/>
    <w:rPr>
      <w:sz w:val="18"/>
      <w:szCs w:val="18"/>
    </w:rPr>
  </w:style>
  <w:style w:type="paragraph" w:customStyle="1" w:styleId="affffff6">
    <w:name w:val="Подвал для информации об изменениях"/>
    <w:basedOn w:val="10"/>
    <w:qFormat/>
    <w:rsid w:val="00EA2811"/>
    <w:pPr>
      <w:keepNext w:val="0"/>
      <w:widowControl w:val="0"/>
      <w:tabs>
        <w:tab w:val="clear" w:pos="7371"/>
      </w:tabs>
      <w:spacing w:before="108" w:after="108"/>
      <w:ind w:firstLine="720"/>
      <w:jc w:val="center"/>
    </w:pPr>
    <w:rPr>
      <w:rFonts w:ascii="Arial" w:hAnsi="Arial" w:cs="Arial"/>
      <w:b/>
      <w:bCs/>
      <w:color w:val="26282F"/>
      <w:kern w:val="2"/>
      <w:sz w:val="18"/>
      <w:szCs w:val="18"/>
    </w:rPr>
  </w:style>
  <w:style w:type="paragraph" w:customStyle="1" w:styleId="affffff7">
    <w:name w:val="Подзаголовок для информации об изменениях"/>
    <w:basedOn w:val="afffff6"/>
    <w:qFormat/>
    <w:rsid w:val="00EA2811"/>
    <w:rPr>
      <w:b/>
      <w:bCs/>
    </w:rPr>
  </w:style>
  <w:style w:type="paragraph" w:customStyle="1" w:styleId="affffff8">
    <w:name w:val="Подчёркнутый текст"/>
    <w:basedOn w:val="a"/>
    <w:qFormat/>
    <w:rsid w:val="00EA2811"/>
    <w:pPr>
      <w:widowControl w:val="0"/>
      <w:pBdr>
        <w:bottom w:val="single" w:sz="4" w:space="0" w:color="000000"/>
      </w:pBdr>
      <w:ind w:firstLine="720"/>
      <w:jc w:val="both"/>
    </w:pPr>
    <w:rPr>
      <w:rFonts w:ascii="Arial" w:hAnsi="Arial" w:cs="Arial"/>
      <w:kern w:val="2"/>
    </w:rPr>
  </w:style>
  <w:style w:type="paragraph" w:customStyle="1" w:styleId="affffff9">
    <w:name w:val="Постоянная часть"/>
    <w:basedOn w:val="affffe"/>
    <w:qFormat/>
    <w:rsid w:val="00EA2811"/>
    <w:rPr>
      <w:sz w:val="20"/>
      <w:szCs w:val="20"/>
    </w:rPr>
  </w:style>
  <w:style w:type="paragraph" w:customStyle="1" w:styleId="affffffa">
    <w:name w:val="Пример."/>
    <w:basedOn w:val="affffa"/>
    <w:qFormat/>
    <w:rsid w:val="00EA2811"/>
  </w:style>
  <w:style w:type="paragraph" w:customStyle="1" w:styleId="affffffb">
    <w:name w:val="Примечание."/>
    <w:basedOn w:val="affffa"/>
    <w:qFormat/>
    <w:rsid w:val="00EA2811"/>
  </w:style>
  <w:style w:type="paragraph" w:customStyle="1" w:styleId="affffffc">
    <w:name w:val="Словарная статья"/>
    <w:basedOn w:val="a"/>
    <w:qFormat/>
    <w:rsid w:val="00EA2811"/>
    <w:pPr>
      <w:widowControl w:val="0"/>
      <w:ind w:right="118" w:firstLine="720"/>
      <w:jc w:val="both"/>
    </w:pPr>
    <w:rPr>
      <w:rFonts w:ascii="Arial" w:hAnsi="Arial" w:cs="Arial"/>
      <w:kern w:val="2"/>
    </w:rPr>
  </w:style>
  <w:style w:type="paragraph" w:customStyle="1" w:styleId="affffffd">
    <w:name w:val="Ссылка на официальную публикацию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kern w:val="2"/>
    </w:rPr>
  </w:style>
  <w:style w:type="paragraph" w:customStyle="1" w:styleId="affffffe">
    <w:name w:val="Текст в таблице"/>
    <w:basedOn w:val="afe"/>
    <w:qFormat/>
    <w:rsid w:val="00EA2811"/>
    <w:pPr>
      <w:autoSpaceDE/>
      <w:autoSpaceDN/>
      <w:adjustRightInd/>
      <w:ind w:firstLine="500"/>
    </w:pPr>
    <w:rPr>
      <w:kern w:val="2"/>
    </w:rPr>
  </w:style>
  <w:style w:type="paragraph" w:customStyle="1" w:styleId="afffffff">
    <w:name w:val="Текст ЭР (см. также)"/>
    <w:basedOn w:val="a"/>
    <w:qFormat/>
    <w:rsid w:val="00EA2811"/>
    <w:pPr>
      <w:widowControl w:val="0"/>
      <w:spacing w:before="200"/>
      <w:ind w:firstLine="720"/>
    </w:pPr>
    <w:rPr>
      <w:rFonts w:ascii="Arial" w:hAnsi="Arial" w:cs="Arial"/>
      <w:kern w:val="2"/>
      <w:sz w:val="20"/>
      <w:szCs w:val="20"/>
    </w:rPr>
  </w:style>
  <w:style w:type="paragraph" w:customStyle="1" w:styleId="afffffff0">
    <w:name w:val="Технический комментарий"/>
    <w:basedOn w:val="a"/>
    <w:qFormat/>
    <w:rsid w:val="00EA2811"/>
    <w:pPr>
      <w:widowControl w:val="0"/>
      <w:ind w:firstLine="720"/>
    </w:pPr>
    <w:rPr>
      <w:rFonts w:ascii="Arial" w:hAnsi="Arial" w:cs="Arial"/>
      <w:color w:val="463F31"/>
      <w:kern w:val="2"/>
      <w:shd w:val="clear" w:color="auto" w:fill="FFFFA6"/>
    </w:rPr>
  </w:style>
  <w:style w:type="paragraph" w:customStyle="1" w:styleId="afffffff1">
    <w:name w:val="Формула"/>
    <w:basedOn w:val="a"/>
    <w:qFormat/>
    <w:rsid w:val="00EA281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kern w:val="2"/>
      <w:shd w:val="clear" w:color="auto" w:fill="F5F3DA"/>
    </w:rPr>
  </w:style>
  <w:style w:type="paragraph" w:customStyle="1" w:styleId="afffffff2">
    <w:name w:val="Центрированный (таблица)"/>
    <w:basedOn w:val="afe"/>
    <w:qFormat/>
    <w:rsid w:val="00EA2811"/>
    <w:pPr>
      <w:autoSpaceDE/>
      <w:autoSpaceDN/>
      <w:adjustRightInd/>
      <w:ind w:firstLine="720"/>
      <w:jc w:val="center"/>
    </w:pPr>
    <w:rPr>
      <w:kern w:val="2"/>
    </w:rPr>
  </w:style>
  <w:style w:type="paragraph" w:customStyle="1" w:styleId="-">
    <w:name w:val="ЭР-содержание (правое окно)"/>
    <w:basedOn w:val="a"/>
    <w:qFormat/>
    <w:rsid w:val="00EA2811"/>
    <w:pPr>
      <w:widowControl w:val="0"/>
      <w:spacing w:before="300"/>
      <w:ind w:firstLine="720"/>
    </w:pPr>
    <w:rPr>
      <w:rFonts w:ascii="Arial" w:hAnsi="Arial" w:cs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caption" w:semiHidden="1" w:unhideWhenUsed="1" w:qFormat="1"/>
    <w:lsdException w:name="footnote reference" w:uiPriority="99"/>
    <w:lsdException w:name="annotation reference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FollowedHyperlink" w:uiPriority="99"/>
    <w:lsdException w:name="Strong" w:uiPriority="22" w:qFormat="1"/>
    <w:lsdException w:name="Emphasis" w:qFormat="1"/>
    <w:lsdException w:name="HTML Preformatted" w:uiPriority="99"/>
    <w:lsdException w:name="annotation subject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321"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5">
    <w:name w:val="Body Text"/>
    <w:basedOn w:val="a"/>
    <w:link w:val="a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7">
    <w:name w:val="Title"/>
    <w:basedOn w:val="a"/>
    <w:link w:val="a8"/>
    <w:qFormat/>
    <w:pPr>
      <w:jc w:val="center"/>
    </w:pPr>
    <w:rPr>
      <w:b/>
    </w:rPr>
  </w:style>
  <w:style w:type="character" w:customStyle="1" w:styleId="20">
    <w:name w:val="Заголовок 2 Знак"/>
    <w:link w:val="2"/>
    <w:qFormat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qFormat/>
    <w:rsid w:val="008B5C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qFormat/>
    <w:rsid w:val="008B5C3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qFormat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b">
    <w:name w:val="No Spacing"/>
    <w:link w:val="ac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d">
    <w:name w:val="Normal (Web)"/>
    <w:basedOn w:val="a"/>
    <w:unhideWhenUsed/>
    <w:rsid w:val="000C7322"/>
    <w:pPr>
      <w:spacing w:before="100" w:beforeAutospacing="1" w:after="100" w:afterAutospacing="1"/>
    </w:pPr>
  </w:style>
  <w:style w:type="paragraph" w:styleId="ae">
    <w:name w:val="Subtitle"/>
    <w:basedOn w:val="a"/>
    <w:link w:val="af"/>
    <w:qFormat/>
    <w:rsid w:val="00C7062F"/>
    <w:rPr>
      <w:rFonts w:ascii="Courier New" w:hAnsi="Courier New"/>
    </w:rPr>
  </w:style>
  <w:style w:type="character" w:customStyle="1" w:styleId="af">
    <w:name w:val="Подзаголовок Знак"/>
    <w:link w:val="ae"/>
    <w:rsid w:val="00C7062F"/>
    <w:rPr>
      <w:rFonts w:ascii="Courier New" w:hAnsi="Courier New"/>
      <w:sz w:val="24"/>
    </w:rPr>
  </w:style>
  <w:style w:type="paragraph" w:styleId="af0">
    <w:name w:val="header"/>
    <w:basedOn w:val="a"/>
    <w:link w:val="af1"/>
    <w:rsid w:val="00C70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qFormat/>
    <w:rsid w:val="00C7062F"/>
  </w:style>
  <w:style w:type="paragraph" w:styleId="af2">
    <w:name w:val="footer"/>
    <w:basedOn w:val="a"/>
    <w:link w:val="af3"/>
    <w:rsid w:val="00C70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qFormat/>
    <w:rsid w:val="00C7062F"/>
  </w:style>
  <w:style w:type="character" w:customStyle="1" w:styleId="40">
    <w:name w:val="Заголовок 4 Знак"/>
    <w:link w:val="4"/>
    <w:qFormat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List Paragraph"/>
    <w:aliases w:val="мой"/>
    <w:basedOn w:val="a"/>
    <w:link w:val="af5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8D741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D7416"/>
    <w:rPr>
      <w:sz w:val="24"/>
      <w:szCs w:val="24"/>
    </w:rPr>
  </w:style>
  <w:style w:type="paragraph" w:customStyle="1" w:styleId="ConsPlusNonformat">
    <w:name w:val="ConsPlusNonformat"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character" w:customStyle="1" w:styleId="af7">
    <w:name w:val="Основной текст_"/>
    <w:link w:val="23"/>
    <w:rsid w:val="0034695B"/>
    <w:rPr>
      <w:sz w:val="22"/>
      <w:szCs w:val="22"/>
      <w:shd w:val="clear" w:color="auto" w:fill="FFFFFF"/>
    </w:rPr>
  </w:style>
  <w:style w:type="character" w:customStyle="1" w:styleId="8pt1pt">
    <w:name w:val="Основной текст + 8 pt;Полужирный;Курсив;Интервал 1 pt"/>
    <w:rsid w:val="003469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8">
    <w:name w:val="Основной текст + Полужирный"/>
    <w:rsid w:val="00346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f7"/>
    <w:rsid w:val="0034695B"/>
    <w:pPr>
      <w:widowControl w:val="0"/>
      <w:shd w:val="clear" w:color="auto" w:fill="FFFFFF"/>
      <w:spacing w:before="660" w:after="660" w:line="0" w:lineRule="atLeast"/>
    </w:pPr>
    <w:rPr>
      <w:sz w:val="22"/>
      <w:szCs w:val="22"/>
    </w:rPr>
  </w:style>
  <w:style w:type="table" w:styleId="af9">
    <w:name w:val="Table Grid"/>
    <w:basedOn w:val="a1"/>
    <w:uiPriority w:val="59"/>
    <w:rsid w:val="003469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B606C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606C8"/>
    <w:pPr>
      <w:spacing w:before="100" w:beforeAutospacing="1" w:after="100" w:afterAutospacing="1"/>
    </w:pPr>
  </w:style>
  <w:style w:type="paragraph" w:customStyle="1" w:styleId="12">
    <w:name w:val="Основной текст1"/>
    <w:basedOn w:val="a"/>
    <w:rsid w:val="007F0B7B"/>
    <w:pPr>
      <w:widowControl w:val="0"/>
      <w:shd w:val="clear" w:color="auto" w:fill="FFFFFF"/>
      <w:spacing w:before="360" w:after="360" w:line="0" w:lineRule="atLeast"/>
      <w:jc w:val="right"/>
    </w:pPr>
    <w:rPr>
      <w:sz w:val="22"/>
      <w:szCs w:val="22"/>
      <w:lang w:eastAsia="en-US"/>
    </w:rPr>
  </w:style>
  <w:style w:type="paragraph" w:customStyle="1" w:styleId="Style7">
    <w:name w:val="Style7"/>
    <w:basedOn w:val="a"/>
    <w:rsid w:val="007065D0"/>
    <w:pPr>
      <w:widowControl w:val="0"/>
      <w:autoSpaceDE w:val="0"/>
      <w:autoSpaceDN w:val="0"/>
      <w:adjustRightInd w:val="0"/>
      <w:spacing w:line="315" w:lineRule="exact"/>
    </w:pPr>
  </w:style>
  <w:style w:type="character" w:styleId="afa">
    <w:name w:val="Hyperlink"/>
    <w:unhideWhenUsed/>
    <w:rsid w:val="00634B81"/>
    <w:rPr>
      <w:color w:val="0000FF"/>
      <w:u w:val="single"/>
    </w:rPr>
  </w:style>
  <w:style w:type="character" w:customStyle="1" w:styleId="FontStyle15">
    <w:name w:val="Font Style15"/>
    <w:uiPriority w:val="99"/>
    <w:rsid w:val="00EF408D"/>
    <w:rPr>
      <w:rFonts w:ascii="Times New Roman" w:hAnsi="Times New Roman" w:cs="Times New Roman"/>
      <w:sz w:val="22"/>
      <w:szCs w:val="22"/>
    </w:rPr>
  </w:style>
  <w:style w:type="character" w:customStyle="1" w:styleId="afb">
    <w:name w:val="Гипертекстовая ссылка"/>
    <w:qFormat/>
    <w:rsid w:val="00EF408D"/>
    <w:rPr>
      <w:color w:val="106BBE"/>
    </w:rPr>
  </w:style>
  <w:style w:type="paragraph" w:styleId="24">
    <w:name w:val="Body Text Indent 2"/>
    <w:basedOn w:val="a"/>
    <w:link w:val="25"/>
    <w:rsid w:val="00EF408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EF408D"/>
    <w:rPr>
      <w:sz w:val="24"/>
      <w:szCs w:val="24"/>
    </w:rPr>
  </w:style>
  <w:style w:type="table" w:customStyle="1" w:styleId="TableStyle2">
    <w:name w:val="TableStyle2"/>
    <w:rsid w:val="0006368F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Strong"/>
    <w:uiPriority w:val="22"/>
    <w:qFormat/>
    <w:rsid w:val="0097290E"/>
    <w:rPr>
      <w:b/>
      <w:bCs/>
    </w:rPr>
  </w:style>
  <w:style w:type="character" w:customStyle="1" w:styleId="apple-converted-space">
    <w:name w:val="apple-converted-space"/>
    <w:rsid w:val="0097290E"/>
  </w:style>
  <w:style w:type="character" w:customStyle="1" w:styleId="a8">
    <w:name w:val="Название Знак"/>
    <w:link w:val="a7"/>
    <w:rsid w:val="000E129B"/>
    <w:rPr>
      <w:b/>
      <w:sz w:val="24"/>
      <w:szCs w:val="24"/>
    </w:rPr>
  </w:style>
  <w:style w:type="character" w:customStyle="1" w:styleId="34pt">
    <w:name w:val="Основной текст (3) + 4 pt;Не полужирный;Не курсив"/>
    <w:rsid w:val="002C71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2C71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">
    <w:name w:val="Заголовок №1_"/>
    <w:link w:val="14"/>
    <w:rsid w:val="0031498A"/>
    <w:rPr>
      <w:b/>
      <w:bCs/>
      <w:spacing w:val="-10"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1498A"/>
    <w:pPr>
      <w:widowControl w:val="0"/>
      <w:shd w:val="clear" w:color="auto" w:fill="FFFFFF"/>
      <w:spacing w:before="780" w:after="240" w:line="0" w:lineRule="atLeast"/>
      <w:jc w:val="center"/>
      <w:outlineLvl w:val="0"/>
    </w:pPr>
    <w:rPr>
      <w:b/>
      <w:bCs/>
      <w:spacing w:val="-10"/>
      <w:sz w:val="28"/>
      <w:szCs w:val="28"/>
    </w:rPr>
  </w:style>
  <w:style w:type="character" w:customStyle="1" w:styleId="afd">
    <w:name w:val="Цветовое выделение"/>
    <w:qFormat/>
    <w:rsid w:val="00D46957"/>
    <w:rPr>
      <w:b/>
      <w:color w:val="000080"/>
    </w:rPr>
  </w:style>
  <w:style w:type="paragraph" w:customStyle="1" w:styleId="afe">
    <w:name w:val="Нормальный (таблица)"/>
    <w:basedOn w:val="a"/>
    <w:next w:val="a"/>
    <w:qFormat/>
    <w:rsid w:val="00D469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2030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03053"/>
    <w:rPr>
      <w:sz w:val="16"/>
      <w:szCs w:val="16"/>
    </w:rPr>
  </w:style>
  <w:style w:type="paragraph" w:styleId="aff">
    <w:name w:val="List"/>
    <w:basedOn w:val="a"/>
    <w:rsid w:val="007F3206"/>
    <w:pPr>
      <w:ind w:left="283" w:hanging="283"/>
    </w:pPr>
    <w:rPr>
      <w:sz w:val="20"/>
      <w:szCs w:val="20"/>
    </w:rPr>
  </w:style>
  <w:style w:type="numbering" w:customStyle="1" w:styleId="1">
    <w:name w:val="Стиль1"/>
    <w:rsid w:val="00A447FB"/>
    <w:pPr>
      <w:numPr>
        <w:numId w:val="1"/>
      </w:numPr>
    </w:pPr>
  </w:style>
  <w:style w:type="paragraph" w:styleId="aff0">
    <w:name w:val="Plain Text"/>
    <w:basedOn w:val="a"/>
    <w:link w:val="aff1"/>
    <w:unhideWhenUsed/>
    <w:rsid w:val="00BC1BFC"/>
    <w:rPr>
      <w:rFonts w:ascii="Courier New" w:hAnsi="Courier New"/>
      <w:sz w:val="20"/>
      <w:szCs w:val="20"/>
    </w:rPr>
  </w:style>
  <w:style w:type="character" w:customStyle="1" w:styleId="aff1">
    <w:name w:val="Текст Знак"/>
    <w:link w:val="aff0"/>
    <w:rsid w:val="00BC1BFC"/>
    <w:rPr>
      <w:rFonts w:ascii="Courier New" w:hAnsi="Courier New"/>
    </w:rPr>
  </w:style>
  <w:style w:type="character" w:customStyle="1" w:styleId="FontStyle171">
    <w:name w:val="Font Style171"/>
    <w:rsid w:val="006F0BEA"/>
    <w:rPr>
      <w:rFonts w:ascii="Times New Roman" w:hAnsi="Times New Roman" w:cs="Times New Roman"/>
      <w:b/>
      <w:bCs/>
      <w:sz w:val="22"/>
      <w:szCs w:val="22"/>
    </w:rPr>
  </w:style>
  <w:style w:type="paragraph" w:customStyle="1" w:styleId="aff2">
    <w:name w:val="Обычный (паспорт)"/>
    <w:basedOn w:val="a"/>
    <w:rsid w:val="006F0BEA"/>
    <w:pPr>
      <w:spacing w:before="120"/>
      <w:jc w:val="both"/>
    </w:pPr>
    <w:rPr>
      <w:sz w:val="28"/>
      <w:szCs w:val="28"/>
    </w:rPr>
  </w:style>
  <w:style w:type="paragraph" w:customStyle="1" w:styleId="15">
    <w:name w:val="Абзац списка1"/>
    <w:basedOn w:val="a"/>
    <w:link w:val="ListParagraphChar"/>
    <w:rsid w:val="00BE2A74"/>
    <w:pPr>
      <w:suppressAutoHyphens/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  <w:style w:type="character" w:customStyle="1" w:styleId="s103">
    <w:name w:val="s_103"/>
    <w:rsid w:val="00E24E58"/>
    <w:rPr>
      <w:b/>
      <w:bCs/>
      <w:color w:val="000080"/>
    </w:rPr>
  </w:style>
  <w:style w:type="paragraph" w:customStyle="1" w:styleId="Heading">
    <w:name w:val="Heading"/>
    <w:qFormat/>
    <w:rsid w:val="00C66E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4">
    <w:name w:val="Основной текст с отступом Знак"/>
    <w:link w:val="a3"/>
    <w:uiPriority w:val="99"/>
    <w:locked/>
    <w:rsid w:val="002F1D31"/>
    <w:rPr>
      <w:rFonts w:ascii="Arial" w:hAnsi="Arial"/>
      <w:sz w:val="22"/>
      <w:szCs w:val="24"/>
    </w:rPr>
  </w:style>
  <w:style w:type="character" w:customStyle="1" w:styleId="a6">
    <w:name w:val="Основной текст Знак"/>
    <w:link w:val="a5"/>
    <w:uiPriority w:val="99"/>
    <w:locked/>
    <w:rsid w:val="002F1D31"/>
    <w:rPr>
      <w:rFonts w:ascii="Arial" w:hAnsi="Arial"/>
      <w:sz w:val="24"/>
      <w:szCs w:val="24"/>
    </w:rPr>
  </w:style>
  <w:style w:type="paragraph" w:customStyle="1" w:styleId="aff3">
    <w:name w:val="Знак Знак Знак Знак Знак Знак Знак"/>
    <w:basedOn w:val="a"/>
    <w:rsid w:val="002F1D31"/>
    <w:rPr>
      <w:rFonts w:ascii="Verdana" w:hAnsi="Verdana" w:cs="Verdana"/>
      <w:lang w:eastAsia="en-US"/>
    </w:rPr>
  </w:style>
  <w:style w:type="character" w:styleId="aff4">
    <w:name w:val="page number"/>
    <w:rsid w:val="002F1D31"/>
    <w:rPr>
      <w:rFonts w:cs="Times New Roman"/>
    </w:rPr>
  </w:style>
  <w:style w:type="paragraph" w:customStyle="1" w:styleId="consplusnormal0">
    <w:name w:val="consplusnormal0"/>
    <w:basedOn w:val="a"/>
    <w:rsid w:val="002F1D31"/>
    <w:pPr>
      <w:spacing w:before="100" w:after="100"/>
      <w:ind w:firstLine="120"/>
    </w:pPr>
    <w:rPr>
      <w:rFonts w:ascii="Verdana" w:hAnsi="Verdana"/>
    </w:rPr>
  </w:style>
  <w:style w:type="paragraph" w:styleId="aff5">
    <w:name w:val="footnote text"/>
    <w:basedOn w:val="a"/>
    <w:link w:val="aff6"/>
    <w:uiPriority w:val="99"/>
    <w:unhideWhenUsed/>
    <w:rsid w:val="002F1D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6">
    <w:name w:val="Текст сноски Знак"/>
    <w:link w:val="aff5"/>
    <w:uiPriority w:val="99"/>
    <w:rsid w:val="002F1D31"/>
    <w:rPr>
      <w:rFonts w:ascii="Arial" w:hAnsi="Arial"/>
    </w:rPr>
  </w:style>
  <w:style w:type="character" w:styleId="aff7">
    <w:name w:val="footnote reference"/>
    <w:uiPriority w:val="99"/>
    <w:unhideWhenUsed/>
    <w:rsid w:val="002F1D31"/>
    <w:rPr>
      <w:rFonts w:cs="Times New Roman"/>
      <w:vertAlign w:val="superscript"/>
    </w:rPr>
  </w:style>
  <w:style w:type="character" w:styleId="aff8">
    <w:name w:val="annotation reference"/>
    <w:qFormat/>
    <w:rsid w:val="002F1D31"/>
    <w:rPr>
      <w:rFonts w:cs="Times New Roman"/>
      <w:sz w:val="16"/>
    </w:rPr>
  </w:style>
  <w:style w:type="paragraph" w:styleId="aff9">
    <w:name w:val="annotation text"/>
    <w:basedOn w:val="a"/>
    <w:link w:val="affa"/>
    <w:qFormat/>
    <w:rsid w:val="002F1D31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qFormat/>
    <w:rsid w:val="002F1D31"/>
  </w:style>
  <w:style w:type="paragraph" w:styleId="affb">
    <w:name w:val="annotation subject"/>
    <w:basedOn w:val="aff9"/>
    <w:next w:val="aff9"/>
    <w:link w:val="affc"/>
    <w:qFormat/>
    <w:rsid w:val="002F1D31"/>
    <w:rPr>
      <w:b/>
      <w:bCs/>
    </w:rPr>
  </w:style>
  <w:style w:type="character" w:customStyle="1" w:styleId="affc">
    <w:name w:val="Тема примечания Знак"/>
    <w:link w:val="affb"/>
    <w:qFormat/>
    <w:rsid w:val="002F1D31"/>
    <w:rPr>
      <w:b/>
      <w:bCs/>
    </w:rPr>
  </w:style>
  <w:style w:type="paragraph" w:customStyle="1" w:styleId="ConsPlusTitle">
    <w:name w:val="ConsPlusTitle"/>
    <w:rsid w:val="002F1D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2F1D31"/>
  </w:style>
  <w:style w:type="paragraph" w:customStyle="1" w:styleId="affd">
    <w:name w:val="Таблицы (моноширинный)"/>
    <w:basedOn w:val="a"/>
    <w:next w:val="a"/>
    <w:qFormat/>
    <w:rsid w:val="002F1D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6">
    <w:name w:val="Сетка таблицы1"/>
    <w:basedOn w:val="a1"/>
    <w:next w:val="af9"/>
    <w:uiPriority w:val="59"/>
    <w:rsid w:val="002F1D3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2F1D31"/>
    <w:pPr>
      <w:spacing w:before="100" w:beforeAutospacing="1" w:after="100" w:afterAutospacing="1"/>
    </w:pPr>
  </w:style>
  <w:style w:type="paragraph" w:customStyle="1" w:styleId="p2">
    <w:name w:val="p2"/>
    <w:basedOn w:val="a"/>
    <w:rsid w:val="002F1D31"/>
    <w:pPr>
      <w:spacing w:before="100" w:beforeAutospacing="1" w:after="100" w:afterAutospacing="1"/>
    </w:pPr>
  </w:style>
  <w:style w:type="character" w:customStyle="1" w:styleId="af5">
    <w:name w:val="Абзац списка Знак"/>
    <w:aliases w:val="мой Знак"/>
    <w:link w:val="af4"/>
    <w:uiPriority w:val="34"/>
    <w:locked/>
    <w:rsid w:val="008132BC"/>
    <w:rPr>
      <w:rFonts w:ascii="Calibri" w:eastAsia="Calibri" w:hAnsi="Calibri"/>
      <w:sz w:val="22"/>
      <w:szCs w:val="22"/>
      <w:lang w:eastAsia="en-US"/>
    </w:rPr>
  </w:style>
  <w:style w:type="character" w:styleId="affe">
    <w:name w:val="FollowedHyperlink"/>
    <w:uiPriority w:val="99"/>
    <w:unhideWhenUsed/>
    <w:rsid w:val="00D31C42"/>
    <w:rPr>
      <w:color w:val="800080"/>
      <w:u w:val="single"/>
    </w:rPr>
  </w:style>
  <w:style w:type="paragraph" w:customStyle="1" w:styleId="xl63">
    <w:name w:val="xl63"/>
    <w:basedOn w:val="a"/>
    <w:rsid w:val="00D31C42"/>
    <w:pPr>
      <w:spacing w:before="100" w:beforeAutospacing="1" w:after="100" w:afterAutospacing="1"/>
    </w:pPr>
  </w:style>
  <w:style w:type="paragraph" w:customStyle="1" w:styleId="xl64">
    <w:name w:val="xl64"/>
    <w:basedOn w:val="a"/>
    <w:rsid w:val="00D31C42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4">
    <w:name w:val="xl8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D31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31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D31C42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31C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D31C42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98">
    <w:name w:val="xl98"/>
    <w:basedOn w:val="a"/>
    <w:rsid w:val="00D31C4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D31C42"/>
    <w:pPr>
      <w:spacing w:before="100" w:beforeAutospacing="1" w:after="100" w:afterAutospacing="1"/>
      <w:jc w:val="right"/>
    </w:pPr>
  </w:style>
  <w:style w:type="paragraph" w:styleId="afff">
    <w:name w:val="Block Text"/>
    <w:basedOn w:val="a"/>
    <w:rsid w:val="00B66BC5"/>
    <w:pPr>
      <w:ind w:left="1276" w:right="-1418"/>
    </w:pPr>
    <w:rPr>
      <w:szCs w:val="20"/>
    </w:rPr>
  </w:style>
  <w:style w:type="character" w:customStyle="1" w:styleId="0pt">
    <w:name w:val="Основной текст + Полужирный;Интервал 0 pt"/>
    <w:rsid w:val="00C4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4074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Обычный1"/>
    <w:rsid w:val="004074FC"/>
    <w:pPr>
      <w:spacing w:after="160" w:line="256" w:lineRule="auto"/>
    </w:pPr>
    <w:rPr>
      <w:rFonts w:ascii="Calibri" w:hAnsi="Calibri" w:cs="Calibri"/>
      <w:sz w:val="22"/>
      <w:szCs w:val="22"/>
    </w:rPr>
  </w:style>
  <w:style w:type="character" w:styleId="afff0">
    <w:name w:val="Emphasis"/>
    <w:qFormat/>
    <w:rsid w:val="004074FC"/>
    <w:rPr>
      <w:i/>
      <w:iCs/>
    </w:rPr>
  </w:style>
  <w:style w:type="paragraph" w:customStyle="1" w:styleId="afff1">
    <w:name w:val="Знак Знак"/>
    <w:basedOn w:val="a"/>
    <w:rsid w:val="00FC6FE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105pt0pt">
    <w:name w:val="Основной текст + 10;5 pt;Интервал 0 pt"/>
    <w:rsid w:val="00C12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C12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6E62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6">
    <w:name w:val="Основной текст (2)_"/>
    <w:link w:val="27"/>
    <w:rsid w:val="00F76A0C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76A0C"/>
    <w:pPr>
      <w:widowControl w:val="0"/>
      <w:shd w:val="clear" w:color="auto" w:fill="FFFFFF"/>
      <w:spacing w:before="600" w:after="780" w:line="0" w:lineRule="atLeast"/>
      <w:jc w:val="both"/>
    </w:pPr>
    <w:rPr>
      <w:sz w:val="22"/>
      <w:szCs w:val="22"/>
    </w:rPr>
  </w:style>
  <w:style w:type="paragraph" w:customStyle="1" w:styleId="afff2">
    <w:name w:val="Прижатый влево"/>
    <w:basedOn w:val="a"/>
    <w:next w:val="a"/>
    <w:qFormat/>
    <w:rsid w:val="00460A6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locked/>
    <w:rsid w:val="00EE3D21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EE3D21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Style4">
    <w:name w:val="Style4"/>
    <w:basedOn w:val="a"/>
    <w:uiPriority w:val="99"/>
    <w:rsid w:val="001E7C1E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18">
    <w:name w:val="Текст1"/>
    <w:basedOn w:val="a"/>
    <w:rsid w:val="00FD3C5C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F324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3">
    <w:name w:val="Основной"/>
    <w:basedOn w:val="a"/>
    <w:link w:val="afff4"/>
    <w:qFormat/>
    <w:rsid w:val="00F324F5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fff4">
    <w:name w:val="Основной Знак"/>
    <w:link w:val="afff3"/>
    <w:rsid w:val="00F324F5"/>
    <w:rPr>
      <w:sz w:val="28"/>
      <w:szCs w:val="28"/>
    </w:rPr>
  </w:style>
  <w:style w:type="paragraph" w:styleId="afff5">
    <w:name w:val="List Bullet"/>
    <w:basedOn w:val="a"/>
    <w:uiPriority w:val="99"/>
    <w:rsid w:val="00F324F5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</w:rPr>
  </w:style>
  <w:style w:type="character" w:customStyle="1" w:styleId="apple-tab-span">
    <w:name w:val="apple-tab-span"/>
    <w:uiPriority w:val="99"/>
    <w:rsid w:val="00F324F5"/>
    <w:rPr>
      <w:rFonts w:cs="Times New Roman"/>
    </w:rPr>
  </w:style>
  <w:style w:type="table" w:customStyle="1" w:styleId="28">
    <w:name w:val="Сетка таблицы2"/>
    <w:basedOn w:val="a1"/>
    <w:next w:val="af9"/>
    <w:rsid w:val="00891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9"/>
    <w:rsid w:val="0037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uiPriority w:val="99"/>
    <w:rsid w:val="00762C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62CD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62CD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rmal1">
    <w:name w:val="consplusnormal"/>
    <w:basedOn w:val="a"/>
    <w:uiPriority w:val="99"/>
    <w:rsid w:val="00762CD1"/>
    <w:pPr>
      <w:spacing w:before="100" w:beforeAutospacing="1" w:after="100" w:afterAutospacing="1"/>
    </w:pPr>
  </w:style>
  <w:style w:type="character" w:customStyle="1" w:styleId="ListParagraphChar">
    <w:name w:val="List Paragraph Char"/>
    <w:link w:val="15"/>
    <w:locked/>
    <w:rsid w:val="00762CD1"/>
    <w:rPr>
      <w:rFonts w:ascii="Calibri" w:eastAsia="SimSun" w:hAnsi="Calibri" w:cs="Tahoma"/>
      <w:sz w:val="22"/>
      <w:szCs w:val="22"/>
      <w:lang w:eastAsia="ar-SA"/>
    </w:rPr>
  </w:style>
  <w:style w:type="paragraph" w:customStyle="1" w:styleId="DefaultParagraph">
    <w:name w:val="DefaultParagraph"/>
    <w:qFormat/>
    <w:rsid w:val="00762CD1"/>
    <w:pPr>
      <w:widowControl w:val="0"/>
      <w:autoSpaceDE w:val="0"/>
      <w:autoSpaceDN w:val="0"/>
      <w:adjustRightInd w:val="0"/>
    </w:pPr>
    <w:rPr>
      <w:rFonts w:ascii="Calibri" w:eastAsia="Calibri" w:hAnsi="Calibri"/>
      <w:lang w:val="en-US" w:eastAsia="ja-JP"/>
    </w:rPr>
  </w:style>
  <w:style w:type="paragraph" w:customStyle="1" w:styleId="afff6">
    <w:name w:val="Документ в списке"/>
    <w:basedOn w:val="a"/>
    <w:next w:val="a"/>
    <w:uiPriority w:val="99"/>
    <w:rsid w:val="004E2424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s10">
    <w:name w:val="s_10"/>
    <w:rsid w:val="00330097"/>
  </w:style>
  <w:style w:type="character" w:styleId="afff7">
    <w:name w:val="Intense Emphasis"/>
    <w:uiPriority w:val="21"/>
    <w:qFormat/>
    <w:rsid w:val="00782FFF"/>
    <w:rPr>
      <w:b/>
      <w:bCs/>
      <w:i/>
      <w:iCs/>
      <w:color w:val="4F81BD"/>
    </w:rPr>
  </w:style>
  <w:style w:type="character" w:customStyle="1" w:styleId="FontStyle11">
    <w:name w:val="Font Style11"/>
    <w:uiPriority w:val="99"/>
    <w:rsid w:val="005F44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grame">
    <w:name w:val="grame"/>
    <w:rsid w:val="005F440C"/>
  </w:style>
  <w:style w:type="paragraph" w:customStyle="1" w:styleId="211">
    <w:name w:val="Основной текст 21"/>
    <w:basedOn w:val="a"/>
    <w:rsid w:val="005F440C"/>
    <w:pPr>
      <w:widowControl w:val="0"/>
      <w:suppressAutoHyphens/>
      <w:jc w:val="center"/>
    </w:pPr>
    <w:rPr>
      <w:rFonts w:eastAsia="Lucida Sans Unicode"/>
      <w:kern w:val="1"/>
    </w:rPr>
  </w:style>
  <w:style w:type="paragraph" w:customStyle="1" w:styleId="Style1">
    <w:name w:val="Style1"/>
    <w:basedOn w:val="a"/>
    <w:uiPriority w:val="99"/>
    <w:rsid w:val="00171C6F"/>
    <w:pPr>
      <w:widowControl w:val="0"/>
      <w:autoSpaceDE w:val="0"/>
      <w:autoSpaceDN w:val="0"/>
      <w:adjustRightInd w:val="0"/>
    </w:pPr>
  </w:style>
  <w:style w:type="character" w:customStyle="1" w:styleId="110">
    <w:name w:val="Основной текст + 11"/>
    <w:aliases w:val="5 pt,Полужирный,Основной текст + 7 pt,Интервал 0 pt"/>
    <w:rsid w:val="00FE0C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ParagraphStyle">
    <w:name w:val="Paragraph Style"/>
    <w:rsid w:val="007E61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9974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997467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4">
    <w:name w:val="xl104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9974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99746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997467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974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9746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99746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97467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974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974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974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997467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24">
    <w:name w:val="xl124"/>
    <w:basedOn w:val="a"/>
    <w:rsid w:val="0099746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99746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9746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974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9746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974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97467"/>
    <w:pPr>
      <w:pBdr>
        <w:top w:val="single" w:sz="8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39">
    <w:name w:val="xl139"/>
    <w:basedOn w:val="a"/>
    <w:rsid w:val="00997467"/>
    <w:pPr>
      <w:pBdr>
        <w:top w:val="single" w:sz="8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40">
    <w:name w:val="xl140"/>
    <w:basedOn w:val="a"/>
    <w:rsid w:val="00997467"/>
    <w:pPr>
      <w:pBdr>
        <w:top w:val="single" w:sz="8" w:space="0" w:color="auto"/>
        <w:left w:val="single" w:sz="4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41">
    <w:name w:val="xl141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974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97467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51">
    <w:name w:val="xl151"/>
    <w:basedOn w:val="a"/>
    <w:rsid w:val="00997467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52">
    <w:name w:val="xl152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97467"/>
    <w:pPr>
      <w:pBdr>
        <w:top w:val="single" w:sz="8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60">
    <w:name w:val="xl160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61">
    <w:name w:val="xl161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62">
    <w:name w:val="xl162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997467"/>
    <w:pPr>
      <w:pBdr>
        <w:top w:val="single" w:sz="8" w:space="0" w:color="auto"/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69">
    <w:name w:val="xl169"/>
    <w:basedOn w:val="a"/>
    <w:rsid w:val="00997467"/>
    <w:pPr>
      <w:pBdr>
        <w:top w:val="single" w:sz="8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70">
    <w:name w:val="xl170"/>
    <w:basedOn w:val="a"/>
    <w:rsid w:val="00997467"/>
    <w:pPr>
      <w:pBdr>
        <w:top w:val="single" w:sz="8" w:space="0" w:color="auto"/>
        <w:left w:val="single" w:sz="4" w:space="11" w:color="auto"/>
        <w:bottom w:val="single" w:sz="8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71">
    <w:name w:val="xl171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99746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99746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997467"/>
    <w:pPr>
      <w:pBdr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85">
    <w:name w:val="xl185"/>
    <w:basedOn w:val="a"/>
    <w:rsid w:val="00997467"/>
    <w:pPr>
      <w:pBdr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86">
    <w:name w:val="xl186"/>
    <w:basedOn w:val="a"/>
    <w:rsid w:val="00997467"/>
    <w:pPr>
      <w:pBdr>
        <w:left w:val="single" w:sz="4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87">
    <w:name w:val="xl187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9974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997467"/>
    <w:pPr>
      <w:pBdr>
        <w:top w:val="single" w:sz="4" w:space="0" w:color="auto"/>
        <w:left w:val="single" w:sz="8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2">
    <w:name w:val="xl192"/>
    <w:basedOn w:val="a"/>
    <w:rsid w:val="00997467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3">
    <w:name w:val="xl193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9974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997467"/>
    <w:pPr>
      <w:pBdr>
        <w:top w:val="single" w:sz="4" w:space="0" w:color="auto"/>
        <w:left w:val="single" w:sz="4" w:space="11" w:color="auto"/>
      </w:pBdr>
      <w:spacing w:before="100" w:beforeAutospacing="1" w:after="100" w:afterAutospacing="1"/>
      <w:ind w:firstLineChars="100" w:firstLine="100"/>
    </w:pPr>
  </w:style>
  <w:style w:type="paragraph" w:customStyle="1" w:styleId="xl196">
    <w:name w:val="xl196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9974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9974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997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997467"/>
    <w:pPr>
      <w:pBdr>
        <w:top w:val="single" w:sz="4" w:space="0" w:color="auto"/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4">
    <w:name w:val="xl204"/>
    <w:basedOn w:val="a"/>
    <w:rsid w:val="00997467"/>
    <w:pPr>
      <w:pBdr>
        <w:top w:val="single" w:sz="4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5">
    <w:name w:val="xl205"/>
    <w:basedOn w:val="a"/>
    <w:rsid w:val="00997467"/>
    <w:pPr>
      <w:pBdr>
        <w:top w:val="single" w:sz="4" w:space="0" w:color="auto"/>
        <w:left w:val="single" w:sz="4" w:space="11" w:color="auto"/>
        <w:bottom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6">
    <w:name w:val="xl206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9974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99746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9974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5">
    <w:name w:val="xl215"/>
    <w:basedOn w:val="a"/>
    <w:rsid w:val="00997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9974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"/>
    <w:rsid w:val="00997467"/>
    <w:pPr>
      <w:pBdr>
        <w:left w:val="single" w:sz="8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218">
    <w:name w:val="xl218"/>
    <w:basedOn w:val="a"/>
    <w:rsid w:val="00997467"/>
    <w:pPr>
      <w:pBdr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219">
    <w:name w:val="xl219"/>
    <w:basedOn w:val="a"/>
    <w:rsid w:val="00997467"/>
    <w:pPr>
      <w:pBdr>
        <w:left w:val="single" w:sz="4" w:space="11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220">
    <w:name w:val="xl220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2">
    <w:name w:val="xl222"/>
    <w:basedOn w:val="a"/>
    <w:rsid w:val="009974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23">
    <w:name w:val="xl223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4">
    <w:name w:val="xl224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997467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"/>
    <w:rsid w:val="00997467"/>
    <w:pPr>
      <w:pBdr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29">
    <w:name w:val="xl229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30">
    <w:name w:val="xl230"/>
    <w:basedOn w:val="a"/>
    <w:rsid w:val="009974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31">
    <w:name w:val="xl231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rsid w:val="009974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6">
    <w:name w:val="xl236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7">
    <w:name w:val="xl237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"/>
    <w:rsid w:val="0099746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1">
    <w:name w:val="xl241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"/>
    <w:rsid w:val="009974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"/>
    <w:rsid w:val="00997467"/>
    <w:pPr>
      <w:spacing w:before="100" w:beforeAutospacing="1" w:after="100" w:afterAutospacing="1"/>
      <w:jc w:val="center"/>
    </w:pPr>
    <w:rPr>
      <w:i/>
      <w:iCs/>
      <w:u w:val="single"/>
    </w:rPr>
  </w:style>
  <w:style w:type="paragraph" w:customStyle="1" w:styleId="xl246">
    <w:name w:val="xl246"/>
    <w:basedOn w:val="a"/>
    <w:rsid w:val="00997467"/>
    <w:pPr>
      <w:spacing w:before="100" w:beforeAutospacing="1" w:after="100" w:afterAutospacing="1"/>
      <w:jc w:val="center"/>
    </w:pPr>
    <w:rPr>
      <w:i/>
      <w:iCs/>
      <w:u w:val="single"/>
    </w:rPr>
  </w:style>
  <w:style w:type="paragraph" w:customStyle="1" w:styleId="xl247">
    <w:name w:val="xl247"/>
    <w:basedOn w:val="a"/>
    <w:rsid w:val="00997467"/>
    <w:pPr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0">
    <w:name w:val="xl250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1">
    <w:name w:val="xl251"/>
    <w:basedOn w:val="a"/>
    <w:rsid w:val="00997467"/>
    <w:pPr>
      <w:spacing w:before="100" w:beforeAutospacing="1" w:after="100" w:afterAutospacing="1"/>
    </w:pPr>
    <w:rPr>
      <w:b/>
      <w:bCs/>
    </w:rPr>
  </w:style>
  <w:style w:type="paragraph" w:customStyle="1" w:styleId="ConsPlusTextList">
    <w:name w:val="ConsPlusTextList"/>
    <w:uiPriority w:val="99"/>
    <w:rsid w:val="00701B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701B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f8">
    <w:name w:val="Сноска_"/>
    <w:link w:val="afff9"/>
    <w:locked/>
    <w:rsid w:val="00701B88"/>
    <w:rPr>
      <w:b/>
      <w:bCs/>
      <w:sz w:val="18"/>
      <w:szCs w:val="18"/>
      <w:shd w:val="clear" w:color="auto" w:fill="FFFFFF"/>
    </w:rPr>
  </w:style>
  <w:style w:type="paragraph" w:customStyle="1" w:styleId="afff9">
    <w:name w:val="Сноска"/>
    <w:basedOn w:val="a"/>
    <w:link w:val="afff8"/>
    <w:rsid w:val="00701B88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</w:rPr>
  </w:style>
  <w:style w:type="character" w:customStyle="1" w:styleId="10pt">
    <w:name w:val="Сноска + 10 pt"/>
    <w:aliases w:val="Курсив"/>
    <w:rsid w:val="00701B8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highlightsearch">
    <w:name w:val="highlightsearch"/>
    <w:rsid w:val="00701B88"/>
  </w:style>
  <w:style w:type="character" w:customStyle="1" w:styleId="29">
    <w:name w:val="Основной текст (2) + Курсив"/>
    <w:rsid w:val="00701B8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34">
    <w:name w:val="Body Text 3"/>
    <w:basedOn w:val="a"/>
    <w:link w:val="35"/>
    <w:rsid w:val="003E7CE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3E7CE9"/>
    <w:rPr>
      <w:sz w:val="16"/>
      <w:szCs w:val="16"/>
    </w:rPr>
  </w:style>
  <w:style w:type="paragraph" w:customStyle="1" w:styleId="212">
    <w:name w:val="Основной текст с отступом 21"/>
    <w:basedOn w:val="a"/>
    <w:rsid w:val="0058541D"/>
    <w:pPr>
      <w:suppressAutoHyphens/>
      <w:spacing w:before="720"/>
      <w:ind w:left="1276" w:hanging="1276"/>
      <w:jc w:val="both"/>
    </w:pPr>
    <w:rPr>
      <w:rFonts w:ascii="Arial" w:hAnsi="Arial"/>
      <w:sz w:val="22"/>
      <w:szCs w:val="20"/>
      <w:lang w:eastAsia="ar-SA"/>
    </w:rPr>
  </w:style>
  <w:style w:type="paragraph" w:customStyle="1" w:styleId="19">
    <w:name w:val="Без интервала1"/>
    <w:rsid w:val="002166A5"/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uiPriority w:val="99"/>
    <w:rsid w:val="002166A5"/>
    <w:pPr>
      <w:spacing w:before="100" w:beforeAutospacing="1" w:after="100" w:afterAutospacing="1"/>
    </w:pPr>
    <w:rPr>
      <w:rFonts w:eastAsia="Calibri"/>
    </w:rPr>
  </w:style>
  <w:style w:type="paragraph" w:customStyle="1" w:styleId="1a">
    <w:name w:val="Обычный1"/>
    <w:uiPriority w:val="99"/>
    <w:rsid w:val="002166A5"/>
    <w:pPr>
      <w:spacing w:after="160" w:line="256" w:lineRule="auto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uiPriority w:val="99"/>
    <w:rsid w:val="002166A5"/>
  </w:style>
  <w:style w:type="character" w:customStyle="1" w:styleId="eop">
    <w:name w:val="eop"/>
    <w:uiPriority w:val="99"/>
    <w:rsid w:val="002166A5"/>
  </w:style>
  <w:style w:type="paragraph" w:customStyle="1" w:styleId="50">
    <w:name w:val="Основной текст50"/>
    <w:basedOn w:val="a"/>
    <w:uiPriority w:val="99"/>
    <w:rsid w:val="002166A5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numbering" w:customStyle="1" w:styleId="1b">
    <w:name w:val="Нет списка1"/>
    <w:next w:val="a2"/>
    <w:semiHidden/>
    <w:rsid w:val="006046A2"/>
  </w:style>
  <w:style w:type="paragraph" w:styleId="HTML">
    <w:name w:val="HTML Preformatted"/>
    <w:basedOn w:val="a"/>
    <w:link w:val="HTML0"/>
    <w:uiPriority w:val="99"/>
    <w:unhideWhenUsed/>
    <w:rsid w:val="005B4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B4D45"/>
    <w:rPr>
      <w:rFonts w:ascii="Courier New" w:hAnsi="Courier New" w:cs="Courier New"/>
    </w:rPr>
  </w:style>
  <w:style w:type="paragraph" w:customStyle="1" w:styleId="1c">
    <w:name w:val="Название1"/>
    <w:basedOn w:val="a"/>
    <w:qFormat/>
    <w:rsid w:val="0041329C"/>
    <w:pPr>
      <w:jc w:val="center"/>
    </w:pPr>
    <w:rPr>
      <w:b/>
      <w:szCs w:val="20"/>
    </w:rPr>
  </w:style>
  <w:style w:type="character" w:customStyle="1" w:styleId="95pt">
    <w:name w:val="Основной текст + 9;5 pt;Не полужирный"/>
    <w:rsid w:val="00413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41329C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41329C"/>
    <w:pPr>
      <w:spacing w:before="100" w:beforeAutospacing="1" w:after="100" w:afterAutospacing="1"/>
    </w:pPr>
  </w:style>
  <w:style w:type="character" w:styleId="afffa">
    <w:name w:val="Placeholder Text"/>
    <w:uiPriority w:val="99"/>
    <w:semiHidden/>
    <w:rsid w:val="0041329C"/>
    <w:rPr>
      <w:color w:val="808080"/>
    </w:rPr>
  </w:style>
  <w:style w:type="character" w:customStyle="1" w:styleId="7">
    <w:name w:val="Основной текст (7)_"/>
    <w:link w:val="70"/>
    <w:rsid w:val="000479B8"/>
    <w:rPr>
      <w:b/>
      <w:bCs/>
      <w:spacing w:val="-1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479B8"/>
    <w:pPr>
      <w:widowControl w:val="0"/>
      <w:shd w:val="clear" w:color="auto" w:fill="FFFFFF"/>
      <w:spacing w:after="780" w:line="240" w:lineRule="exact"/>
      <w:jc w:val="both"/>
    </w:pPr>
    <w:rPr>
      <w:b/>
      <w:bCs/>
      <w:spacing w:val="-10"/>
      <w:sz w:val="22"/>
      <w:szCs w:val="22"/>
    </w:rPr>
  </w:style>
  <w:style w:type="character" w:customStyle="1" w:styleId="navigation-current-item">
    <w:name w:val="navigation-current-item"/>
    <w:rsid w:val="003D2622"/>
  </w:style>
  <w:style w:type="character" w:customStyle="1" w:styleId="highlighthighlightactive">
    <w:name w:val="highlight highlight_active"/>
    <w:rsid w:val="00FB4605"/>
  </w:style>
  <w:style w:type="character" w:customStyle="1" w:styleId="extended-textshort">
    <w:name w:val="extended-text__short"/>
    <w:rsid w:val="0074229F"/>
  </w:style>
  <w:style w:type="character" w:customStyle="1" w:styleId="afffb">
    <w:name w:val="Активная гипертекстовая ссылка"/>
    <w:qFormat/>
    <w:rsid w:val="00EA2811"/>
    <w:rPr>
      <w:rFonts w:cs="Times New Roman"/>
      <w:b w:val="0"/>
      <w:color w:val="106BBE"/>
      <w:u w:val="single"/>
    </w:rPr>
  </w:style>
  <w:style w:type="character" w:customStyle="1" w:styleId="afffc">
    <w:name w:val="Выделение для Базового Поиска"/>
    <w:qFormat/>
    <w:rsid w:val="00EA2811"/>
    <w:rPr>
      <w:rFonts w:cs="Times New Roman"/>
      <w:b/>
      <w:bCs/>
      <w:color w:val="0058A9"/>
    </w:rPr>
  </w:style>
  <w:style w:type="character" w:customStyle="1" w:styleId="afffd">
    <w:name w:val="Выделение для Базового Поиска (курсив)"/>
    <w:qFormat/>
    <w:rsid w:val="00EA2811"/>
    <w:rPr>
      <w:rFonts w:cs="Times New Roman"/>
      <w:b/>
      <w:bCs/>
      <w:i/>
      <w:iCs/>
      <w:color w:val="0058A9"/>
    </w:rPr>
  </w:style>
  <w:style w:type="character" w:customStyle="1" w:styleId="afffe">
    <w:name w:val="Заголовок своего сообщения"/>
    <w:qFormat/>
    <w:rsid w:val="00EA2811"/>
    <w:rPr>
      <w:rFonts w:cs="Times New Roman"/>
      <w:b/>
      <w:bCs/>
      <w:color w:val="26282F"/>
    </w:rPr>
  </w:style>
  <w:style w:type="character" w:customStyle="1" w:styleId="affff">
    <w:name w:val="Заголовок чужого сообщения"/>
    <w:qFormat/>
    <w:rsid w:val="00EA2811"/>
    <w:rPr>
      <w:rFonts w:cs="Times New Roman"/>
      <w:b/>
      <w:bCs/>
      <w:color w:val="FF0000"/>
    </w:rPr>
  </w:style>
  <w:style w:type="character" w:customStyle="1" w:styleId="affff0">
    <w:name w:val="Найденные слова"/>
    <w:qFormat/>
    <w:rsid w:val="00EA2811"/>
    <w:rPr>
      <w:rFonts w:cs="Times New Roman"/>
      <w:b/>
      <w:color w:val="26282F"/>
      <w:shd w:val="clear" w:color="auto" w:fill="FFF580"/>
    </w:rPr>
  </w:style>
  <w:style w:type="character" w:customStyle="1" w:styleId="affff1">
    <w:name w:val="Не вступил в силу"/>
    <w:qFormat/>
    <w:rsid w:val="00EA2811"/>
    <w:rPr>
      <w:rFonts w:cs="Times New Roman"/>
      <w:b/>
      <w:color w:val="000000"/>
      <w:shd w:val="clear" w:color="auto" w:fill="D8EDE8"/>
    </w:rPr>
  </w:style>
  <w:style w:type="character" w:customStyle="1" w:styleId="affff2">
    <w:name w:val="Опечатки"/>
    <w:qFormat/>
    <w:rsid w:val="00EA2811"/>
    <w:rPr>
      <w:color w:val="FF0000"/>
    </w:rPr>
  </w:style>
  <w:style w:type="character" w:customStyle="1" w:styleId="affff3">
    <w:name w:val="Продолжение ссылки"/>
    <w:qFormat/>
    <w:rsid w:val="00EA2811"/>
    <w:rPr>
      <w:rFonts w:cs="Times New Roman"/>
      <w:b w:val="0"/>
      <w:color w:val="106BBE"/>
    </w:rPr>
  </w:style>
  <w:style w:type="character" w:customStyle="1" w:styleId="affff4">
    <w:name w:val="Сравнение редакций"/>
    <w:qFormat/>
    <w:rsid w:val="00EA2811"/>
    <w:rPr>
      <w:rFonts w:cs="Times New Roman"/>
      <w:b w:val="0"/>
      <w:color w:val="26282F"/>
    </w:rPr>
  </w:style>
  <w:style w:type="character" w:customStyle="1" w:styleId="affff5">
    <w:name w:val="Сравнение редакций. Добавленный фрагмент"/>
    <w:qFormat/>
    <w:rsid w:val="00EA2811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qFormat/>
    <w:rsid w:val="00EA2811"/>
    <w:rPr>
      <w:color w:val="000000"/>
      <w:shd w:val="clear" w:color="auto" w:fill="C4C413"/>
    </w:rPr>
  </w:style>
  <w:style w:type="character" w:customStyle="1" w:styleId="affff7">
    <w:name w:val="Ссылка на утративший силу документ"/>
    <w:qFormat/>
    <w:rsid w:val="00EA2811"/>
    <w:rPr>
      <w:rFonts w:cs="Times New Roman"/>
      <w:b w:val="0"/>
      <w:color w:val="749232"/>
    </w:rPr>
  </w:style>
  <w:style w:type="character" w:customStyle="1" w:styleId="affff8">
    <w:name w:val="Утратил силу"/>
    <w:qFormat/>
    <w:rsid w:val="00EA2811"/>
    <w:rPr>
      <w:rFonts w:cs="Times New Roman"/>
      <w:b w:val="0"/>
      <w:strike/>
      <w:color w:val="666600"/>
    </w:rPr>
  </w:style>
  <w:style w:type="character" w:customStyle="1" w:styleId="ListLabel1">
    <w:name w:val="ListLabel 1"/>
    <w:qFormat/>
    <w:rsid w:val="00EA2811"/>
    <w:rPr>
      <w:rFonts w:cs="Times New Roman"/>
    </w:rPr>
  </w:style>
  <w:style w:type="character" w:customStyle="1" w:styleId="ListLabel2">
    <w:name w:val="ListLabel 2"/>
    <w:qFormat/>
    <w:rsid w:val="00EA2811"/>
    <w:rPr>
      <w:rFonts w:cs="Times New Roman"/>
    </w:rPr>
  </w:style>
  <w:style w:type="character" w:customStyle="1" w:styleId="ListLabel3">
    <w:name w:val="ListLabel 3"/>
    <w:qFormat/>
    <w:rsid w:val="00EA2811"/>
    <w:rPr>
      <w:rFonts w:cs="Times New Roman"/>
    </w:rPr>
  </w:style>
  <w:style w:type="character" w:customStyle="1" w:styleId="ListLabel4">
    <w:name w:val="ListLabel 4"/>
    <w:qFormat/>
    <w:rsid w:val="00EA2811"/>
    <w:rPr>
      <w:rFonts w:cs="Times New Roman"/>
    </w:rPr>
  </w:style>
  <w:style w:type="character" w:customStyle="1" w:styleId="ListLabel5">
    <w:name w:val="ListLabel 5"/>
    <w:qFormat/>
    <w:rsid w:val="00EA2811"/>
    <w:rPr>
      <w:rFonts w:cs="Times New Roman"/>
    </w:rPr>
  </w:style>
  <w:style w:type="character" w:customStyle="1" w:styleId="ListLabel6">
    <w:name w:val="ListLabel 6"/>
    <w:qFormat/>
    <w:rsid w:val="00EA2811"/>
    <w:rPr>
      <w:rFonts w:cs="Times New Roman"/>
    </w:rPr>
  </w:style>
  <w:style w:type="character" w:customStyle="1" w:styleId="ListLabel7">
    <w:name w:val="ListLabel 7"/>
    <w:qFormat/>
    <w:rsid w:val="00EA2811"/>
    <w:rPr>
      <w:rFonts w:cs="Times New Roman"/>
    </w:rPr>
  </w:style>
  <w:style w:type="character" w:customStyle="1" w:styleId="ListLabel8">
    <w:name w:val="ListLabel 8"/>
    <w:qFormat/>
    <w:rsid w:val="00EA2811"/>
    <w:rPr>
      <w:rFonts w:cs="Times New Roman"/>
    </w:rPr>
  </w:style>
  <w:style w:type="character" w:customStyle="1" w:styleId="ListLabel9">
    <w:name w:val="ListLabel 9"/>
    <w:qFormat/>
    <w:rsid w:val="00EA2811"/>
    <w:rPr>
      <w:rFonts w:cs="Times New Roman"/>
    </w:rPr>
  </w:style>
  <w:style w:type="character" w:customStyle="1" w:styleId="ListLabel10">
    <w:name w:val="ListLabel 10"/>
    <w:qFormat/>
    <w:rsid w:val="00EA2811"/>
    <w:rPr>
      <w:rFonts w:ascii="Times New Roman" w:eastAsia="Times New Roman" w:hAnsi="Times New Roman"/>
      <w:b w:val="0"/>
      <w:lang w:val="ru-RU" w:eastAsia="ru-RU" w:bidi="ar-SA"/>
    </w:rPr>
  </w:style>
  <w:style w:type="character" w:customStyle="1" w:styleId="InternetLink">
    <w:name w:val="Internet Link"/>
    <w:rsid w:val="00EA2811"/>
    <w:rPr>
      <w:color w:val="000080"/>
      <w:u w:val="single"/>
    </w:rPr>
  </w:style>
  <w:style w:type="character" w:customStyle="1" w:styleId="ListLabel11">
    <w:name w:val="ListLabel 11"/>
    <w:qFormat/>
    <w:rsid w:val="00EA2811"/>
    <w:rPr>
      <w:rFonts w:ascii="Times New Roman" w:hAnsi="Times New Roman" w:cs="Times New Roman"/>
    </w:rPr>
  </w:style>
  <w:style w:type="paragraph" w:styleId="affff9">
    <w:name w:val="caption"/>
    <w:basedOn w:val="a"/>
    <w:qFormat/>
    <w:rsid w:val="00EA2811"/>
    <w:pPr>
      <w:widowControl w:val="0"/>
      <w:suppressLineNumbers/>
      <w:spacing w:before="120" w:after="120"/>
      <w:ind w:firstLine="720"/>
      <w:jc w:val="both"/>
    </w:pPr>
    <w:rPr>
      <w:rFonts w:ascii="Arial" w:hAnsi="Arial" w:cs="Noto Sans Devanagari"/>
      <w:i/>
      <w:iCs/>
      <w:kern w:val="2"/>
    </w:rPr>
  </w:style>
  <w:style w:type="paragraph" w:customStyle="1" w:styleId="Index">
    <w:name w:val="Index"/>
    <w:basedOn w:val="a"/>
    <w:qFormat/>
    <w:rsid w:val="00EA2811"/>
    <w:pPr>
      <w:widowControl w:val="0"/>
      <w:suppressLineNumbers/>
      <w:ind w:firstLine="720"/>
      <w:jc w:val="both"/>
    </w:pPr>
    <w:rPr>
      <w:rFonts w:ascii="Arial" w:hAnsi="Arial" w:cs="Noto Sans Devanagari"/>
      <w:kern w:val="2"/>
    </w:rPr>
  </w:style>
  <w:style w:type="paragraph" w:customStyle="1" w:styleId="DocumentMap">
    <w:name w:val="DocumentMap"/>
    <w:qFormat/>
    <w:rsid w:val="00EA2811"/>
    <w:pPr>
      <w:spacing w:after="160" w:line="25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affffa">
    <w:name w:val="Внимание"/>
    <w:basedOn w:val="a"/>
    <w:qFormat/>
    <w:rsid w:val="00EA281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kern w:val="2"/>
      <w:shd w:val="clear" w:color="auto" w:fill="F5F3DA"/>
    </w:rPr>
  </w:style>
  <w:style w:type="paragraph" w:customStyle="1" w:styleId="affffb">
    <w:name w:val="Внимание: криминал!!"/>
    <w:basedOn w:val="affffa"/>
    <w:qFormat/>
    <w:rsid w:val="00EA2811"/>
  </w:style>
  <w:style w:type="paragraph" w:customStyle="1" w:styleId="affffc">
    <w:name w:val="Внимание: недобросовестность!"/>
    <w:basedOn w:val="affffa"/>
    <w:qFormat/>
    <w:rsid w:val="00EA2811"/>
  </w:style>
  <w:style w:type="paragraph" w:customStyle="1" w:styleId="affffd">
    <w:name w:val="Дочерний элемент списка"/>
    <w:basedOn w:val="a"/>
    <w:qFormat/>
    <w:rsid w:val="00EA2811"/>
    <w:pPr>
      <w:widowControl w:val="0"/>
      <w:ind w:left="240" w:right="300" w:firstLine="720"/>
      <w:jc w:val="both"/>
    </w:pPr>
    <w:rPr>
      <w:rFonts w:ascii="Arial" w:hAnsi="Arial" w:cs="Arial"/>
      <w:color w:val="868381"/>
      <w:kern w:val="2"/>
      <w:sz w:val="20"/>
      <w:szCs w:val="20"/>
    </w:rPr>
  </w:style>
  <w:style w:type="paragraph" w:customStyle="1" w:styleId="affffe">
    <w:name w:val="Основное меню (преемственное)"/>
    <w:basedOn w:val="a"/>
    <w:qFormat/>
    <w:rsid w:val="00EA2811"/>
    <w:pPr>
      <w:widowControl w:val="0"/>
      <w:ind w:firstLine="720"/>
      <w:jc w:val="both"/>
    </w:pPr>
    <w:rPr>
      <w:rFonts w:ascii="Verdana" w:hAnsi="Verdana" w:cs="Verdana"/>
      <w:kern w:val="2"/>
      <w:sz w:val="22"/>
      <w:szCs w:val="22"/>
    </w:rPr>
  </w:style>
  <w:style w:type="paragraph" w:customStyle="1" w:styleId="1d">
    <w:name w:val="Заголовок1"/>
    <w:basedOn w:val="affffe"/>
    <w:qFormat/>
    <w:rsid w:val="00EA2811"/>
    <w:rPr>
      <w:b/>
      <w:bCs/>
      <w:color w:val="0058A9"/>
      <w:shd w:val="clear" w:color="auto" w:fill="F0F0F0"/>
    </w:rPr>
  </w:style>
  <w:style w:type="paragraph" w:customStyle="1" w:styleId="afffff">
    <w:name w:val="Заголовок группы контролов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b/>
      <w:bCs/>
      <w:color w:val="000000"/>
      <w:kern w:val="2"/>
    </w:rPr>
  </w:style>
  <w:style w:type="paragraph" w:customStyle="1" w:styleId="afffff0">
    <w:name w:val="Заголовок для информации об изменениях"/>
    <w:basedOn w:val="10"/>
    <w:qFormat/>
    <w:rsid w:val="00EA2811"/>
    <w:pPr>
      <w:keepNext w:val="0"/>
      <w:widowControl w:val="0"/>
      <w:tabs>
        <w:tab w:val="clear" w:pos="7371"/>
      </w:tabs>
      <w:spacing w:before="108" w:after="108"/>
      <w:ind w:firstLine="720"/>
      <w:jc w:val="center"/>
    </w:pPr>
    <w:rPr>
      <w:rFonts w:ascii="Arial" w:hAnsi="Arial" w:cs="Arial"/>
      <w:b/>
      <w:bCs/>
      <w:color w:val="26282F"/>
      <w:kern w:val="2"/>
      <w:sz w:val="18"/>
      <w:szCs w:val="18"/>
      <w:shd w:val="clear" w:color="auto" w:fill="FFFFFF"/>
    </w:rPr>
  </w:style>
  <w:style w:type="paragraph" w:customStyle="1" w:styleId="afffff1">
    <w:name w:val="Заголовок распахивающейся части диалога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i/>
      <w:iCs/>
      <w:color w:val="000080"/>
      <w:kern w:val="2"/>
      <w:sz w:val="22"/>
      <w:szCs w:val="22"/>
    </w:rPr>
  </w:style>
  <w:style w:type="paragraph" w:customStyle="1" w:styleId="afffff2">
    <w:name w:val="Заголовок статьи"/>
    <w:basedOn w:val="a"/>
    <w:qFormat/>
    <w:rsid w:val="00EA2811"/>
    <w:pPr>
      <w:widowControl w:val="0"/>
      <w:ind w:left="1612" w:hanging="892"/>
      <w:jc w:val="both"/>
    </w:pPr>
    <w:rPr>
      <w:rFonts w:ascii="Arial" w:hAnsi="Arial" w:cs="Arial"/>
      <w:kern w:val="2"/>
    </w:rPr>
  </w:style>
  <w:style w:type="paragraph" w:customStyle="1" w:styleId="afffff3">
    <w:name w:val="Заголовок ЭР (левое окно)"/>
    <w:basedOn w:val="a"/>
    <w:qFormat/>
    <w:rsid w:val="00EA2811"/>
    <w:pPr>
      <w:widowControl w:val="0"/>
      <w:spacing w:before="300" w:after="250"/>
      <w:ind w:firstLine="720"/>
      <w:jc w:val="center"/>
    </w:pPr>
    <w:rPr>
      <w:rFonts w:ascii="Arial" w:hAnsi="Arial" w:cs="Arial"/>
      <w:b/>
      <w:bCs/>
      <w:color w:val="26282F"/>
      <w:kern w:val="2"/>
      <w:sz w:val="26"/>
      <w:szCs w:val="26"/>
    </w:rPr>
  </w:style>
  <w:style w:type="paragraph" w:customStyle="1" w:styleId="afffff4">
    <w:name w:val="Заголовок ЭР (правое окно)"/>
    <w:basedOn w:val="afffff3"/>
    <w:qFormat/>
    <w:rsid w:val="00EA2811"/>
    <w:pPr>
      <w:jc w:val="left"/>
    </w:pPr>
  </w:style>
  <w:style w:type="paragraph" w:customStyle="1" w:styleId="afffff5">
    <w:name w:val="Интерактивный заголовок"/>
    <w:basedOn w:val="1d"/>
    <w:qFormat/>
    <w:rsid w:val="00EA2811"/>
    <w:rPr>
      <w:u w:val="single"/>
    </w:rPr>
  </w:style>
  <w:style w:type="paragraph" w:customStyle="1" w:styleId="afffff6">
    <w:name w:val="Текст информации об изменениях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color w:val="353842"/>
      <w:kern w:val="2"/>
      <w:sz w:val="18"/>
      <w:szCs w:val="18"/>
    </w:rPr>
  </w:style>
  <w:style w:type="paragraph" w:customStyle="1" w:styleId="afffff7">
    <w:name w:val="Информация об изменениях"/>
    <w:basedOn w:val="afffff6"/>
    <w:qFormat/>
    <w:rsid w:val="00EA2811"/>
    <w:pPr>
      <w:spacing w:before="180"/>
      <w:ind w:left="360" w:right="360"/>
    </w:pPr>
    <w:rPr>
      <w:shd w:val="clear" w:color="auto" w:fill="EAEFED"/>
    </w:rPr>
  </w:style>
  <w:style w:type="paragraph" w:customStyle="1" w:styleId="afffff8">
    <w:name w:val="Текст (справка)"/>
    <w:basedOn w:val="a"/>
    <w:qFormat/>
    <w:rsid w:val="00EA2811"/>
    <w:pPr>
      <w:widowControl w:val="0"/>
      <w:ind w:left="170" w:right="170" w:firstLine="720"/>
    </w:pPr>
    <w:rPr>
      <w:rFonts w:ascii="Arial" w:hAnsi="Arial" w:cs="Arial"/>
      <w:kern w:val="2"/>
    </w:rPr>
  </w:style>
  <w:style w:type="paragraph" w:customStyle="1" w:styleId="afffff9">
    <w:name w:val="Комментарий"/>
    <w:basedOn w:val="afffff8"/>
    <w:qFormat/>
    <w:rsid w:val="00EA2811"/>
    <w:pPr>
      <w:spacing w:before="75"/>
      <w:jc w:val="both"/>
    </w:pPr>
    <w:rPr>
      <w:color w:val="353842"/>
      <w:shd w:val="clear" w:color="auto" w:fill="F0F0F0"/>
    </w:rPr>
  </w:style>
  <w:style w:type="paragraph" w:customStyle="1" w:styleId="afffffa">
    <w:name w:val="Информация об изменениях документа"/>
    <w:basedOn w:val="afffff9"/>
    <w:qFormat/>
    <w:rsid w:val="00EA2811"/>
    <w:rPr>
      <w:i/>
      <w:iCs/>
    </w:rPr>
  </w:style>
  <w:style w:type="paragraph" w:customStyle="1" w:styleId="afffffb">
    <w:name w:val="Текст (лев. подпись)"/>
    <w:basedOn w:val="a"/>
    <w:qFormat/>
    <w:rsid w:val="00EA2811"/>
    <w:pPr>
      <w:widowControl w:val="0"/>
      <w:ind w:firstLine="720"/>
    </w:pPr>
    <w:rPr>
      <w:rFonts w:ascii="Arial" w:hAnsi="Arial" w:cs="Arial"/>
      <w:kern w:val="2"/>
    </w:rPr>
  </w:style>
  <w:style w:type="paragraph" w:customStyle="1" w:styleId="afffffc">
    <w:name w:val="Колонтитул (левый)"/>
    <w:basedOn w:val="afffffb"/>
    <w:qFormat/>
    <w:rsid w:val="00EA2811"/>
    <w:rPr>
      <w:sz w:val="14"/>
      <w:szCs w:val="14"/>
    </w:rPr>
  </w:style>
  <w:style w:type="paragraph" w:customStyle="1" w:styleId="afffffd">
    <w:name w:val="Текст (прав. подпись)"/>
    <w:basedOn w:val="a"/>
    <w:qFormat/>
    <w:rsid w:val="00EA2811"/>
    <w:pPr>
      <w:widowControl w:val="0"/>
      <w:ind w:firstLine="720"/>
      <w:jc w:val="right"/>
    </w:pPr>
    <w:rPr>
      <w:rFonts w:ascii="Arial" w:hAnsi="Arial" w:cs="Arial"/>
      <w:kern w:val="2"/>
    </w:rPr>
  </w:style>
  <w:style w:type="paragraph" w:customStyle="1" w:styleId="afffffe">
    <w:name w:val="Колонтитул (правый)"/>
    <w:basedOn w:val="afffffd"/>
    <w:qFormat/>
    <w:rsid w:val="00EA2811"/>
    <w:rPr>
      <w:sz w:val="14"/>
      <w:szCs w:val="14"/>
    </w:rPr>
  </w:style>
  <w:style w:type="paragraph" w:customStyle="1" w:styleId="affffff">
    <w:name w:val="Комментарий пользователя"/>
    <w:basedOn w:val="afffff9"/>
    <w:qFormat/>
    <w:rsid w:val="00EA2811"/>
    <w:pPr>
      <w:jc w:val="left"/>
    </w:pPr>
    <w:rPr>
      <w:shd w:val="clear" w:color="auto" w:fill="FFDFE0"/>
    </w:rPr>
  </w:style>
  <w:style w:type="paragraph" w:customStyle="1" w:styleId="affffff0">
    <w:name w:val="Куда обратиться?"/>
    <w:basedOn w:val="affffa"/>
    <w:qFormat/>
    <w:rsid w:val="00EA2811"/>
  </w:style>
  <w:style w:type="paragraph" w:customStyle="1" w:styleId="affffff1">
    <w:name w:val="Моноширинный"/>
    <w:basedOn w:val="a"/>
    <w:qFormat/>
    <w:rsid w:val="00EA2811"/>
    <w:pPr>
      <w:widowControl w:val="0"/>
      <w:ind w:firstLine="720"/>
    </w:pPr>
    <w:rPr>
      <w:rFonts w:ascii="Courier New" w:hAnsi="Courier New" w:cs="Courier New"/>
      <w:kern w:val="2"/>
    </w:rPr>
  </w:style>
  <w:style w:type="paragraph" w:customStyle="1" w:styleId="affffff2">
    <w:name w:val="Напишите нам"/>
    <w:basedOn w:val="a"/>
    <w:qFormat/>
    <w:rsid w:val="00EA2811"/>
    <w:pPr>
      <w:widowControl w:val="0"/>
      <w:spacing w:before="90" w:after="90"/>
      <w:ind w:left="180" w:right="180" w:firstLine="720"/>
      <w:jc w:val="both"/>
    </w:pPr>
    <w:rPr>
      <w:rFonts w:ascii="Arial" w:hAnsi="Arial" w:cs="Arial"/>
      <w:kern w:val="2"/>
      <w:sz w:val="20"/>
      <w:szCs w:val="20"/>
      <w:shd w:val="clear" w:color="auto" w:fill="EFFFAD"/>
    </w:rPr>
  </w:style>
  <w:style w:type="paragraph" w:customStyle="1" w:styleId="affffff3">
    <w:name w:val="Необходимые документы"/>
    <w:basedOn w:val="affffa"/>
    <w:qFormat/>
    <w:rsid w:val="00EA2811"/>
    <w:pPr>
      <w:ind w:firstLine="118"/>
    </w:pPr>
  </w:style>
  <w:style w:type="paragraph" w:customStyle="1" w:styleId="affffff4">
    <w:name w:val="Оглавление"/>
    <w:basedOn w:val="affd"/>
    <w:qFormat/>
    <w:rsid w:val="00EA2811"/>
    <w:pPr>
      <w:autoSpaceDE/>
      <w:autoSpaceDN/>
      <w:adjustRightInd/>
      <w:ind w:left="140" w:firstLine="720"/>
    </w:pPr>
    <w:rPr>
      <w:kern w:val="2"/>
    </w:rPr>
  </w:style>
  <w:style w:type="paragraph" w:customStyle="1" w:styleId="affffff5">
    <w:name w:val="Переменная часть"/>
    <w:basedOn w:val="affffe"/>
    <w:qFormat/>
    <w:rsid w:val="00EA2811"/>
    <w:rPr>
      <w:sz w:val="18"/>
      <w:szCs w:val="18"/>
    </w:rPr>
  </w:style>
  <w:style w:type="paragraph" w:customStyle="1" w:styleId="affffff6">
    <w:name w:val="Подвал для информации об изменениях"/>
    <w:basedOn w:val="10"/>
    <w:qFormat/>
    <w:rsid w:val="00EA2811"/>
    <w:pPr>
      <w:keepNext w:val="0"/>
      <w:widowControl w:val="0"/>
      <w:tabs>
        <w:tab w:val="clear" w:pos="7371"/>
      </w:tabs>
      <w:spacing w:before="108" w:after="108"/>
      <w:ind w:firstLine="720"/>
      <w:jc w:val="center"/>
    </w:pPr>
    <w:rPr>
      <w:rFonts w:ascii="Arial" w:hAnsi="Arial" w:cs="Arial"/>
      <w:b/>
      <w:bCs/>
      <w:color w:val="26282F"/>
      <w:kern w:val="2"/>
      <w:sz w:val="18"/>
      <w:szCs w:val="18"/>
    </w:rPr>
  </w:style>
  <w:style w:type="paragraph" w:customStyle="1" w:styleId="affffff7">
    <w:name w:val="Подзаголовок для информации об изменениях"/>
    <w:basedOn w:val="afffff6"/>
    <w:qFormat/>
    <w:rsid w:val="00EA2811"/>
    <w:rPr>
      <w:b/>
      <w:bCs/>
    </w:rPr>
  </w:style>
  <w:style w:type="paragraph" w:customStyle="1" w:styleId="affffff8">
    <w:name w:val="Подчёркнутый текст"/>
    <w:basedOn w:val="a"/>
    <w:qFormat/>
    <w:rsid w:val="00EA2811"/>
    <w:pPr>
      <w:widowControl w:val="0"/>
      <w:pBdr>
        <w:bottom w:val="single" w:sz="4" w:space="0" w:color="000000"/>
      </w:pBdr>
      <w:ind w:firstLine="720"/>
      <w:jc w:val="both"/>
    </w:pPr>
    <w:rPr>
      <w:rFonts w:ascii="Arial" w:hAnsi="Arial" w:cs="Arial"/>
      <w:kern w:val="2"/>
    </w:rPr>
  </w:style>
  <w:style w:type="paragraph" w:customStyle="1" w:styleId="affffff9">
    <w:name w:val="Постоянная часть"/>
    <w:basedOn w:val="affffe"/>
    <w:qFormat/>
    <w:rsid w:val="00EA2811"/>
    <w:rPr>
      <w:sz w:val="20"/>
      <w:szCs w:val="20"/>
    </w:rPr>
  </w:style>
  <w:style w:type="paragraph" w:customStyle="1" w:styleId="affffffa">
    <w:name w:val="Пример."/>
    <w:basedOn w:val="affffa"/>
    <w:qFormat/>
    <w:rsid w:val="00EA2811"/>
  </w:style>
  <w:style w:type="paragraph" w:customStyle="1" w:styleId="affffffb">
    <w:name w:val="Примечание."/>
    <w:basedOn w:val="affffa"/>
    <w:qFormat/>
    <w:rsid w:val="00EA2811"/>
  </w:style>
  <w:style w:type="paragraph" w:customStyle="1" w:styleId="affffffc">
    <w:name w:val="Словарная статья"/>
    <w:basedOn w:val="a"/>
    <w:qFormat/>
    <w:rsid w:val="00EA2811"/>
    <w:pPr>
      <w:widowControl w:val="0"/>
      <w:ind w:right="118" w:firstLine="720"/>
      <w:jc w:val="both"/>
    </w:pPr>
    <w:rPr>
      <w:rFonts w:ascii="Arial" w:hAnsi="Arial" w:cs="Arial"/>
      <w:kern w:val="2"/>
    </w:rPr>
  </w:style>
  <w:style w:type="paragraph" w:customStyle="1" w:styleId="affffffd">
    <w:name w:val="Ссылка на официальную публикацию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kern w:val="2"/>
    </w:rPr>
  </w:style>
  <w:style w:type="paragraph" w:customStyle="1" w:styleId="affffffe">
    <w:name w:val="Текст в таблице"/>
    <w:basedOn w:val="afe"/>
    <w:qFormat/>
    <w:rsid w:val="00EA2811"/>
    <w:pPr>
      <w:autoSpaceDE/>
      <w:autoSpaceDN/>
      <w:adjustRightInd/>
      <w:ind w:firstLine="500"/>
    </w:pPr>
    <w:rPr>
      <w:kern w:val="2"/>
    </w:rPr>
  </w:style>
  <w:style w:type="paragraph" w:customStyle="1" w:styleId="afffffff">
    <w:name w:val="Текст ЭР (см. также)"/>
    <w:basedOn w:val="a"/>
    <w:qFormat/>
    <w:rsid w:val="00EA2811"/>
    <w:pPr>
      <w:widowControl w:val="0"/>
      <w:spacing w:before="200"/>
      <w:ind w:firstLine="720"/>
    </w:pPr>
    <w:rPr>
      <w:rFonts w:ascii="Arial" w:hAnsi="Arial" w:cs="Arial"/>
      <w:kern w:val="2"/>
      <w:sz w:val="20"/>
      <w:szCs w:val="20"/>
    </w:rPr>
  </w:style>
  <w:style w:type="paragraph" w:customStyle="1" w:styleId="afffffff0">
    <w:name w:val="Технический комментарий"/>
    <w:basedOn w:val="a"/>
    <w:qFormat/>
    <w:rsid w:val="00EA2811"/>
    <w:pPr>
      <w:widowControl w:val="0"/>
      <w:ind w:firstLine="720"/>
    </w:pPr>
    <w:rPr>
      <w:rFonts w:ascii="Arial" w:hAnsi="Arial" w:cs="Arial"/>
      <w:color w:val="463F31"/>
      <w:kern w:val="2"/>
      <w:shd w:val="clear" w:color="auto" w:fill="FFFFA6"/>
    </w:rPr>
  </w:style>
  <w:style w:type="paragraph" w:customStyle="1" w:styleId="afffffff1">
    <w:name w:val="Формула"/>
    <w:basedOn w:val="a"/>
    <w:qFormat/>
    <w:rsid w:val="00EA281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kern w:val="2"/>
      <w:shd w:val="clear" w:color="auto" w:fill="F5F3DA"/>
    </w:rPr>
  </w:style>
  <w:style w:type="paragraph" w:customStyle="1" w:styleId="afffffff2">
    <w:name w:val="Центрированный (таблица)"/>
    <w:basedOn w:val="afe"/>
    <w:qFormat/>
    <w:rsid w:val="00EA2811"/>
    <w:pPr>
      <w:autoSpaceDE/>
      <w:autoSpaceDN/>
      <w:adjustRightInd/>
      <w:ind w:firstLine="720"/>
      <w:jc w:val="center"/>
    </w:pPr>
    <w:rPr>
      <w:kern w:val="2"/>
    </w:rPr>
  </w:style>
  <w:style w:type="paragraph" w:customStyle="1" w:styleId="-">
    <w:name w:val="ЭР-содержание (правое окно)"/>
    <w:basedOn w:val="a"/>
    <w:qFormat/>
    <w:rsid w:val="00EA2811"/>
    <w:pPr>
      <w:widowControl w:val="0"/>
      <w:spacing w:before="300"/>
      <w:ind w:firstLine="720"/>
    </w:pPr>
    <w:rPr>
      <w:rFonts w:ascii="Arial" w:hAnsi="Arial" w:cs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3438-A2EC-4773-8E89-95C59D2D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Елена  Анатольевна Ширнина</dc:creator>
  <cp:lastModifiedBy>Томашевская Вероника Павловна</cp:lastModifiedBy>
  <cp:revision>3</cp:revision>
  <cp:lastPrinted>2020-03-25T13:55:00Z</cp:lastPrinted>
  <dcterms:created xsi:type="dcterms:W3CDTF">2020-03-30T10:32:00Z</dcterms:created>
  <dcterms:modified xsi:type="dcterms:W3CDTF">2020-03-30T10:34:00Z</dcterms:modified>
</cp:coreProperties>
</file>